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42DD" w14:textId="1D047077" w:rsidR="00932939" w:rsidRDefault="00932939" w:rsidP="00932939">
      <w:pPr>
        <w:jc w:val="center"/>
        <w:rPr>
          <w:rStyle w:val="FontStyle20"/>
          <w:sz w:val="24"/>
          <w:szCs w:val="24"/>
        </w:rPr>
      </w:pPr>
      <w:r>
        <w:rPr>
          <w:rStyle w:val="FontStyle20"/>
          <w:sz w:val="24"/>
          <w:szCs w:val="24"/>
        </w:rPr>
        <w:t>- NACRT -</w:t>
      </w:r>
    </w:p>
    <w:p w14:paraId="4A915EFD" w14:textId="750D026C" w:rsidR="00922393" w:rsidRDefault="00B47345" w:rsidP="00932939">
      <w:pPr>
        <w:jc w:val="both"/>
        <w:rPr>
          <w:rStyle w:val="Zadanifontodlomka1"/>
          <w:rFonts w:ascii="Times New Roman" w:hAnsi="Times New Roman"/>
          <w:color w:val="000000"/>
          <w:sz w:val="24"/>
          <w:szCs w:val="24"/>
        </w:rPr>
      </w:pPr>
      <w:r w:rsidRPr="00421FBC">
        <w:rPr>
          <w:rStyle w:val="FontStyle20"/>
          <w:sz w:val="24"/>
          <w:szCs w:val="24"/>
        </w:rPr>
        <w:t xml:space="preserve">Na temelju članka </w:t>
      </w:r>
      <w:r w:rsidR="00B60728" w:rsidRPr="00421FBC">
        <w:rPr>
          <w:rStyle w:val="FontStyle20"/>
          <w:sz w:val="24"/>
          <w:szCs w:val="24"/>
        </w:rPr>
        <w:t>66</w:t>
      </w:r>
      <w:r w:rsidRPr="00421FBC">
        <w:rPr>
          <w:rStyle w:val="FontStyle20"/>
          <w:sz w:val="24"/>
          <w:szCs w:val="24"/>
        </w:rPr>
        <w:t>.</w:t>
      </w:r>
      <w:r w:rsidR="00B60728" w:rsidRPr="00421FBC">
        <w:rPr>
          <w:rStyle w:val="FontStyle20"/>
          <w:sz w:val="24"/>
          <w:szCs w:val="24"/>
        </w:rPr>
        <w:t xml:space="preserve"> stavka 1.</w:t>
      </w:r>
      <w:r w:rsidRPr="00421FBC">
        <w:rPr>
          <w:rStyle w:val="FontStyle20"/>
          <w:sz w:val="24"/>
          <w:szCs w:val="24"/>
        </w:rPr>
        <w:t xml:space="preserve"> Zakona o gospodarenju otpadom („Narodne novine" br. 84/21) i </w:t>
      </w:r>
      <w:r w:rsidR="00DE1531">
        <w:rPr>
          <w:rStyle w:val="Zadanifontodlomka1"/>
          <w:rFonts w:ascii="Times New Roman" w:hAnsi="Times New Roman"/>
          <w:color w:val="000000"/>
          <w:sz w:val="24"/>
          <w:szCs w:val="24"/>
        </w:rPr>
        <w:t>članka 39. S</w:t>
      </w:r>
      <w:r w:rsidR="00922393">
        <w:rPr>
          <w:rStyle w:val="Zadanifontodlomka1"/>
          <w:rFonts w:ascii="Times New Roman" w:hAnsi="Times New Roman"/>
          <w:color w:val="000000"/>
          <w:sz w:val="24"/>
          <w:szCs w:val="24"/>
        </w:rPr>
        <w:t>tatu</w:t>
      </w:r>
      <w:r w:rsidR="00DE1531">
        <w:rPr>
          <w:rStyle w:val="Zadanifontodlomka1"/>
          <w:rFonts w:ascii="Times New Roman" w:hAnsi="Times New Roman"/>
          <w:color w:val="000000"/>
          <w:sz w:val="24"/>
          <w:szCs w:val="24"/>
        </w:rPr>
        <w:t>ta Općine Antunovac („Službeni glasnik Općine Antunovac“ broj 2/13</w:t>
      </w:r>
      <w:r w:rsidR="009124B4">
        <w:rPr>
          <w:rStyle w:val="Zadanifontodlomka1"/>
          <w:rFonts w:ascii="Times New Roman" w:hAnsi="Times New Roman"/>
          <w:color w:val="000000"/>
          <w:sz w:val="24"/>
          <w:szCs w:val="24"/>
        </w:rPr>
        <w:t>, 3/18, 7/19, 3/20, 2/21 i 7/21</w:t>
      </w:r>
      <w:r w:rsidR="00922393">
        <w:rPr>
          <w:rStyle w:val="Zadanifontodlomka1"/>
          <w:rFonts w:ascii="Times New Roman" w:hAnsi="Times New Roman"/>
          <w:color w:val="000000"/>
          <w:sz w:val="24"/>
          <w:szCs w:val="24"/>
        </w:rPr>
        <w:t>), Općinsko vijeće Općine Antunovac</w:t>
      </w:r>
      <w:bookmarkStart w:id="0" w:name="_Hlk486427458"/>
      <w:r w:rsidR="00922393">
        <w:rPr>
          <w:rStyle w:val="Zadanifontodlomka1"/>
          <w:rFonts w:ascii="Times New Roman" w:hAnsi="Times New Roman"/>
          <w:color w:val="000000"/>
          <w:sz w:val="24"/>
          <w:szCs w:val="24"/>
        </w:rPr>
        <w:t xml:space="preserve"> na __ s</w:t>
      </w:r>
      <w:r w:rsidR="00047933">
        <w:rPr>
          <w:rStyle w:val="Zadanifontodlomka1"/>
          <w:rFonts w:ascii="Times New Roman" w:hAnsi="Times New Roman"/>
          <w:color w:val="000000"/>
          <w:sz w:val="24"/>
          <w:szCs w:val="24"/>
        </w:rPr>
        <w:t>jednici održanoj __________ 2021</w:t>
      </w:r>
      <w:r w:rsidR="00922393">
        <w:rPr>
          <w:rStyle w:val="Zadanifontodlomka1"/>
          <w:rFonts w:ascii="Times New Roman" w:hAnsi="Times New Roman"/>
          <w:color w:val="000000"/>
          <w:sz w:val="24"/>
          <w:szCs w:val="24"/>
        </w:rPr>
        <w:t>. godine, donijelo je</w:t>
      </w:r>
      <w:bookmarkEnd w:id="0"/>
    </w:p>
    <w:p w14:paraId="0D615F04" w14:textId="55DAD398" w:rsidR="00670139" w:rsidRPr="00421FBC" w:rsidRDefault="00670139" w:rsidP="00D46D6D">
      <w:pPr>
        <w:pStyle w:val="Style1"/>
        <w:widowControl/>
        <w:spacing w:line="240" w:lineRule="auto"/>
      </w:pPr>
    </w:p>
    <w:p w14:paraId="17E787D7" w14:textId="15879751" w:rsidR="00B47345" w:rsidRPr="00DE1531" w:rsidRDefault="00B47345" w:rsidP="00D46D6D">
      <w:pPr>
        <w:pStyle w:val="Style3"/>
        <w:widowControl/>
        <w:spacing w:line="240" w:lineRule="auto"/>
        <w:rPr>
          <w:rStyle w:val="FontStyle18"/>
          <w:spacing w:val="60"/>
          <w:sz w:val="36"/>
          <w:szCs w:val="36"/>
        </w:rPr>
      </w:pPr>
      <w:r w:rsidRPr="00DE1531">
        <w:rPr>
          <w:rStyle w:val="FontStyle18"/>
          <w:spacing w:val="60"/>
          <w:sz w:val="36"/>
          <w:szCs w:val="36"/>
        </w:rPr>
        <w:t>ODLUKU</w:t>
      </w:r>
    </w:p>
    <w:p w14:paraId="5CA20948" w14:textId="77777777" w:rsidR="00874BC2" w:rsidRPr="00421FBC" w:rsidRDefault="00B47345" w:rsidP="00D46D6D">
      <w:pPr>
        <w:pStyle w:val="Style3"/>
        <w:widowControl/>
        <w:spacing w:line="240" w:lineRule="auto"/>
        <w:rPr>
          <w:rStyle w:val="FontStyle18"/>
          <w:sz w:val="24"/>
          <w:szCs w:val="24"/>
        </w:rPr>
      </w:pPr>
      <w:r w:rsidRPr="00421FBC">
        <w:rPr>
          <w:rStyle w:val="FontStyle18"/>
          <w:sz w:val="24"/>
          <w:szCs w:val="24"/>
        </w:rPr>
        <w:t xml:space="preserve">o načinu pružanja javne usluge sakupljanja </w:t>
      </w:r>
    </w:p>
    <w:p w14:paraId="6BC42C51" w14:textId="02AFF7D9" w:rsidR="00B47345" w:rsidRPr="00421FBC" w:rsidRDefault="00B47345" w:rsidP="00D46D6D">
      <w:pPr>
        <w:pStyle w:val="Style3"/>
        <w:widowControl/>
        <w:spacing w:line="240" w:lineRule="auto"/>
        <w:rPr>
          <w:rStyle w:val="FontStyle18"/>
          <w:sz w:val="24"/>
          <w:szCs w:val="24"/>
        </w:rPr>
      </w:pPr>
      <w:r w:rsidRPr="00421FBC">
        <w:rPr>
          <w:rStyle w:val="FontStyle18"/>
          <w:sz w:val="24"/>
          <w:szCs w:val="24"/>
        </w:rPr>
        <w:t xml:space="preserve">komunalnog otpada na području </w:t>
      </w:r>
      <w:r w:rsidR="00DC0E75">
        <w:rPr>
          <w:rStyle w:val="FontStyle18"/>
          <w:sz w:val="24"/>
          <w:szCs w:val="24"/>
        </w:rPr>
        <w:t>o</w:t>
      </w:r>
      <w:r w:rsidR="00922393">
        <w:rPr>
          <w:rStyle w:val="FontStyle18"/>
          <w:sz w:val="24"/>
          <w:szCs w:val="24"/>
        </w:rPr>
        <w:t>pćine Antunovac</w:t>
      </w:r>
    </w:p>
    <w:p w14:paraId="5FE51F7A" w14:textId="240B0B7D" w:rsidR="00B47345" w:rsidRPr="00421FBC" w:rsidRDefault="00B47345" w:rsidP="00D46D6D">
      <w:pPr>
        <w:spacing w:after="0" w:line="240" w:lineRule="auto"/>
        <w:rPr>
          <w:rFonts w:ascii="Times New Roman" w:hAnsi="Times New Roman" w:cs="Times New Roman"/>
        </w:rPr>
      </w:pPr>
    </w:p>
    <w:p w14:paraId="56C4711B" w14:textId="77777777" w:rsidR="00987A27" w:rsidRPr="00421FBC" w:rsidRDefault="00987A27" w:rsidP="009C5E88">
      <w:pPr>
        <w:spacing w:after="0"/>
        <w:rPr>
          <w:rFonts w:ascii="Times New Roman" w:hAnsi="Times New Roman" w:cs="Times New Roman"/>
        </w:rPr>
      </w:pPr>
    </w:p>
    <w:p w14:paraId="73F5757E" w14:textId="77777777" w:rsidR="00B47345" w:rsidRPr="00421FBC" w:rsidRDefault="00B47345" w:rsidP="00B47345">
      <w:pPr>
        <w:numPr>
          <w:ilvl w:val="0"/>
          <w:numId w:val="18"/>
        </w:numPr>
        <w:suppressAutoHyphens/>
        <w:spacing w:after="0" w:line="100" w:lineRule="atLeast"/>
        <w:ind w:left="709"/>
        <w:jc w:val="both"/>
        <w:rPr>
          <w:rFonts w:ascii="Times New Roman" w:eastAsia="Calibri" w:hAnsi="Times New Roman" w:cs="Times New Roman"/>
          <w:b/>
          <w:bCs/>
          <w:color w:val="000000"/>
          <w:kern w:val="2"/>
          <w:sz w:val="24"/>
          <w:szCs w:val="24"/>
          <w:lang w:eastAsia="ar-SA"/>
        </w:rPr>
      </w:pPr>
      <w:r w:rsidRPr="00421FBC">
        <w:rPr>
          <w:rFonts w:ascii="Times New Roman" w:eastAsia="Calibri" w:hAnsi="Times New Roman" w:cs="Times New Roman"/>
          <w:b/>
          <w:bCs/>
          <w:color w:val="000000"/>
          <w:kern w:val="2"/>
          <w:sz w:val="24"/>
          <w:szCs w:val="24"/>
          <w:lang w:eastAsia="ar-SA"/>
        </w:rPr>
        <w:t>Uvodne odredbe</w:t>
      </w:r>
    </w:p>
    <w:p w14:paraId="2AA94B60" w14:textId="77777777" w:rsidR="00B47345" w:rsidRPr="00421FBC" w:rsidRDefault="00B47345" w:rsidP="00B47345">
      <w:pPr>
        <w:suppressAutoHyphens/>
        <w:spacing w:after="0" w:line="100" w:lineRule="atLeast"/>
        <w:jc w:val="both"/>
        <w:rPr>
          <w:rFonts w:ascii="Times New Roman" w:eastAsia="Calibri" w:hAnsi="Times New Roman" w:cs="Times New Roman"/>
          <w:i/>
          <w:color w:val="000000"/>
          <w:kern w:val="2"/>
          <w:sz w:val="24"/>
          <w:szCs w:val="24"/>
          <w:lang w:eastAsia="ar-SA"/>
        </w:rPr>
      </w:pPr>
    </w:p>
    <w:p w14:paraId="3BBD6B3B" w14:textId="77777777" w:rsidR="00B47345" w:rsidRPr="00421FBC" w:rsidRDefault="00B47345" w:rsidP="00B47345">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1.</w:t>
      </w:r>
    </w:p>
    <w:p w14:paraId="6CC7899A" w14:textId="77777777" w:rsidR="00B47345" w:rsidRPr="00421FBC" w:rsidRDefault="00B47345" w:rsidP="00B47345">
      <w:pPr>
        <w:suppressAutoHyphens/>
        <w:spacing w:after="0" w:line="100" w:lineRule="atLeast"/>
        <w:jc w:val="both"/>
        <w:rPr>
          <w:rFonts w:ascii="Times New Roman" w:eastAsia="Calibri" w:hAnsi="Times New Roman" w:cs="Times New Roman"/>
          <w:color w:val="000000"/>
          <w:kern w:val="2"/>
          <w:sz w:val="24"/>
          <w:szCs w:val="24"/>
          <w:lang w:eastAsia="ar-SA"/>
        </w:rPr>
      </w:pPr>
    </w:p>
    <w:p w14:paraId="3DF6CA9D" w14:textId="1CBA0F0A" w:rsidR="00B47345" w:rsidRPr="00421FBC" w:rsidRDefault="00B47345" w:rsidP="00B47345">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Ovom </w:t>
      </w:r>
      <w:r w:rsidR="00B73208">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 xml:space="preserve">dlukom o načinu pružanja javne usluge sakupljanja komunalnog otpada na području </w:t>
      </w:r>
      <w:r w:rsidR="00DC0E75">
        <w:rPr>
          <w:rFonts w:ascii="Times New Roman" w:eastAsia="Calibri" w:hAnsi="Times New Roman" w:cs="Times New Roman"/>
          <w:color w:val="000000"/>
          <w:kern w:val="2"/>
          <w:sz w:val="24"/>
          <w:szCs w:val="24"/>
          <w:lang w:eastAsia="ar-SA"/>
        </w:rPr>
        <w:t>o</w:t>
      </w:r>
      <w:r w:rsidR="00922393">
        <w:rPr>
          <w:rFonts w:ascii="Times New Roman" w:eastAsia="Calibri" w:hAnsi="Times New Roman" w:cs="Times New Roman"/>
          <w:color w:val="000000"/>
          <w:kern w:val="2"/>
          <w:sz w:val="24"/>
          <w:szCs w:val="24"/>
          <w:lang w:eastAsia="ar-SA"/>
        </w:rPr>
        <w:t>pćine Antunovac</w:t>
      </w:r>
      <w:r w:rsidRPr="00421FBC">
        <w:rPr>
          <w:rFonts w:ascii="Times New Roman" w:eastAsia="Calibri" w:hAnsi="Times New Roman" w:cs="Times New Roman"/>
          <w:color w:val="000000"/>
          <w:kern w:val="2"/>
          <w:sz w:val="24"/>
          <w:szCs w:val="24"/>
          <w:lang w:eastAsia="ar-SA"/>
        </w:rPr>
        <w:t xml:space="preserve"> (u daljnjem tekstu: Odluka) utvrđuju se kriteriji i način pružanja javne usluge sakupljanja komunalnog otpada kao i način gospodarenja komunalnim otpadom na području </w:t>
      </w:r>
      <w:r w:rsidR="00543DB7">
        <w:rPr>
          <w:rFonts w:ascii="Times New Roman" w:eastAsia="Calibri" w:hAnsi="Times New Roman" w:cs="Times New Roman"/>
          <w:color w:val="000000"/>
          <w:kern w:val="2"/>
          <w:sz w:val="24"/>
          <w:szCs w:val="24"/>
          <w:lang w:eastAsia="ar-SA"/>
        </w:rPr>
        <w:t>O</w:t>
      </w:r>
      <w:r w:rsidR="00922393">
        <w:rPr>
          <w:rFonts w:ascii="Times New Roman" w:eastAsia="Calibri" w:hAnsi="Times New Roman" w:cs="Times New Roman"/>
          <w:color w:val="000000"/>
          <w:kern w:val="2"/>
          <w:sz w:val="24"/>
          <w:szCs w:val="24"/>
          <w:lang w:eastAsia="ar-SA"/>
        </w:rPr>
        <w:t>pćine Antunovac</w:t>
      </w:r>
      <w:r w:rsidR="00B01172" w:rsidRPr="00421FBC">
        <w:rPr>
          <w:rFonts w:ascii="Times New Roman" w:eastAsia="Calibri" w:hAnsi="Times New Roman" w:cs="Times New Roman"/>
          <w:color w:val="000000"/>
          <w:kern w:val="2"/>
          <w:sz w:val="24"/>
          <w:szCs w:val="24"/>
          <w:lang w:eastAsia="ar-SA"/>
        </w:rPr>
        <w:t>.</w:t>
      </w:r>
      <w:r w:rsidRPr="00421FBC">
        <w:rPr>
          <w:rFonts w:ascii="Times New Roman" w:eastAsia="Calibri" w:hAnsi="Times New Roman" w:cs="Times New Roman"/>
          <w:color w:val="000000"/>
          <w:kern w:val="2"/>
          <w:sz w:val="24"/>
          <w:szCs w:val="24"/>
          <w:lang w:eastAsia="ar-SA"/>
        </w:rPr>
        <w:t xml:space="preserve"> </w:t>
      </w:r>
    </w:p>
    <w:p w14:paraId="3755B656"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6E40D7B5"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2.</w:t>
      </w:r>
    </w:p>
    <w:p w14:paraId="48A02C1F"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43C9745B" w14:textId="1CEE34EC"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Pojedini pojmovi uporabljeni u ovoj </w:t>
      </w:r>
      <w:r w:rsidR="00127BD4" w:rsidRPr="00421FBC">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dluci imaju sljedeće značenje:</w:t>
      </w:r>
    </w:p>
    <w:p w14:paraId="0400CBB9" w14:textId="77777777" w:rsidR="00345E2E" w:rsidRPr="00421FBC" w:rsidRDefault="00345E2E" w:rsidP="00345E2E">
      <w:pPr>
        <w:pStyle w:val="Style6"/>
        <w:spacing w:line="274" w:lineRule="exact"/>
        <w:ind w:firstLine="710"/>
        <w:rPr>
          <w:iCs/>
        </w:rPr>
      </w:pPr>
      <w:r w:rsidRPr="00421FBC">
        <w:rPr>
          <w:i/>
          <w:iCs/>
        </w:rPr>
        <w:t>Komunalni otpad</w:t>
      </w:r>
      <w:r w:rsidRPr="00421FBC">
        <w:rPr>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2A1D1613" w14:textId="77777777" w:rsidR="00345E2E" w:rsidRPr="00421FBC" w:rsidRDefault="00345E2E" w:rsidP="00345E2E">
      <w:pPr>
        <w:pStyle w:val="Style6"/>
        <w:spacing w:line="274" w:lineRule="exact"/>
        <w:ind w:firstLine="710"/>
        <w:rPr>
          <w:iCs/>
        </w:rPr>
      </w:pPr>
      <w:r w:rsidRPr="00421FBC">
        <w:rPr>
          <w:i/>
          <w:iCs/>
        </w:rPr>
        <w:t>Miješani komunalni otpad</w:t>
      </w:r>
      <w:r w:rsidRPr="00421FBC">
        <w:rPr>
          <w:iCs/>
        </w:rPr>
        <w:t> je otpad iz kućanstva i otpad iz drugih izvora koji je po svojstvima i sastavu sličan otpadu iz kućanstava, te je u Katalogu otpada označen kao 20 03 01.</w:t>
      </w:r>
    </w:p>
    <w:p w14:paraId="33F0ADA7" w14:textId="77777777" w:rsidR="00345E2E" w:rsidRPr="00421FBC" w:rsidRDefault="00345E2E" w:rsidP="00345E2E">
      <w:pPr>
        <w:pStyle w:val="Style6"/>
        <w:spacing w:line="274" w:lineRule="exact"/>
        <w:ind w:firstLine="710"/>
        <w:rPr>
          <w:iCs/>
        </w:rPr>
      </w:pPr>
      <w:r w:rsidRPr="00421FBC">
        <w:rPr>
          <w:i/>
          <w:iCs/>
        </w:rPr>
        <w:t>Biootpad </w:t>
      </w:r>
      <w:r w:rsidRPr="00421FBC">
        <w:rPr>
          <w:iCs/>
        </w:rPr>
        <w:t>je biološki razgradiv otpad iz vrtova i parkova, hrana i kuhinjski otpad iz kućanstava, restorana, ugostiteljskih i maloprodajnih objekata i slični otpad iz prehrambene industrije.</w:t>
      </w:r>
    </w:p>
    <w:p w14:paraId="1DDFAF6C" w14:textId="77777777" w:rsidR="00345E2E" w:rsidRPr="00421FBC" w:rsidRDefault="00345E2E" w:rsidP="00345E2E">
      <w:pPr>
        <w:pStyle w:val="Style6"/>
        <w:spacing w:line="274" w:lineRule="exact"/>
        <w:ind w:firstLine="710"/>
        <w:rPr>
          <w:iCs/>
        </w:rPr>
      </w:pPr>
      <w:r w:rsidRPr="00421FBC">
        <w:rPr>
          <w:i/>
          <w:iCs/>
        </w:rPr>
        <w:t>Biorazgradivi otpad</w:t>
      </w:r>
      <w:r w:rsidRPr="00421FBC">
        <w:rPr>
          <w:iCs/>
        </w:rPr>
        <w:t> je svaki otpad ili dio otpada koji podliježe anaerobnoj ili aerobnoj razgradnji, kao što je otpad iz vrtova, otpad od hrane te papir i karton.</w:t>
      </w:r>
    </w:p>
    <w:p w14:paraId="6CA023C3" w14:textId="77777777" w:rsidR="00345E2E" w:rsidRPr="00421FBC" w:rsidRDefault="00345E2E" w:rsidP="00345E2E">
      <w:pPr>
        <w:pStyle w:val="Style6"/>
        <w:spacing w:line="274" w:lineRule="exact"/>
        <w:ind w:firstLine="710"/>
        <w:rPr>
          <w:iCs/>
        </w:rPr>
      </w:pPr>
      <w:r w:rsidRPr="00421FBC">
        <w:rPr>
          <w:i/>
          <w:iCs/>
        </w:rPr>
        <w:t>Reciklabilni komunalni otpad</w:t>
      </w:r>
      <w:r w:rsidRPr="00421FBC">
        <w:rPr>
          <w:iCs/>
        </w:rPr>
        <w:t> je otpadni papir i karton, otpadna plastika, otpadni metal i otpadno staklo, uključujući otpadnu ambalažu, iz kućanstva koji su komunalni otpad.</w:t>
      </w:r>
    </w:p>
    <w:p w14:paraId="5E1D2B5D" w14:textId="41F49855" w:rsidR="00345E2E" w:rsidRPr="00421FBC" w:rsidRDefault="00345E2E" w:rsidP="00345E2E">
      <w:pPr>
        <w:pStyle w:val="Style6"/>
        <w:spacing w:line="274" w:lineRule="exact"/>
        <w:ind w:firstLine="710"/>
        <w:rPr>
          <w:iCs/>
        </w:rPr>
      </w:pPr>
      <w:r w:rsidRPr="00421FBC">
        <w:rPr>
          <w:i/>
          <w:iCs/>
        </w:rPr>
        <w:t>Glomazni otp</w:t>
      </w:r>
      <w:r w:rsidRPr="00421FBC">
        <w:rPr>
          <w:iCs/>
        </w:rPr>
        <w:t>ad je otpadni predmet ili tvar koju je zbog zapremine i/ili mase neprikladno prikupljati u sklopu usluge prikupljanja miješanog komunalnog otpada te je u Katalogu otpada označen kao 20 03 07</w:t>
      </w:r>
    </w:p>
    <w:p w14:paraId="600F6FD1" w14:textId="62B2E43B" w:rsidR="00345E2E" w:rsidRPr="00421FBC" w:rsidRDefault="00345E2E" w:rsidP="00345E2E">
      <w:pPr>
        <w:pStyle w:val="Style6"/>
        <w:spacing w:line="274" w:lineRule="exact"/>
        <w:ind w:firstLine="710"/>
        <w:rPr>
          <w:iCs/>
        </w:rPr>
      </w:pPr>
      <w:r w:rsidRPr="00421FBC">
        <w:rPr>
          <w:i/>
        </w:rPr>
        <w:t>Spremnik</w:t>
      </w:r>
      <w:r w:rsidRPr="00421FBC">
        <w:rPr>
          <w:iCs/>
        </w:rPr>
        <w:t xml:space="preserve"> je posuda, kanistar, kontejner, bačva, kutija, vreća i drugi odgovarajući spremnik koji sprječava rasipanje, razlijevanje odnosno ispuštanje otpada u okoliš.</w:t>
      </w:r>
    </w:p>
    <w:p w14:paraId="71612807" w14:textId="0E067096" w:rsidR="00345E2E" w:rsidRPr="00421FBC" w:rsidRDefault="00345E2E" w:rsidP="00345E2E">
      <w:pPr>
        <w:pStyle w:val="Style6"/>
        <w:widowControl/>
        <w:spacing w:line="274" w:lineRule="exact"/>
        <w:ind w:left="725" w:firstLine="0"/>
        <w:jc w:val="left"/>
        <w:rPr>
          <w:rStyle w:val="FontStyle20"/>
          <w:sz w:val="24"/>
          <w:szCs w:val="24"/>
        </w:rPr>
      </w:pPr>
      <w:r w:rsidRPr="00421FBC">
        <w:rPr>
          <w:rStyle w:val="FontStyle19"/>
          <w:sz w:val="24"/>
          <w:szCs w:val="24"/>
        </w:rPr>
        <w:t xml:space="preserve">Zajednički spremnik </w:t>
      </w:r>
      <w:r w:rsidRPr="00421FBC">
        <w:rPr>
          <w:rStyle w:val="FontStyle20"/>
          <w:sz w:val="24"/>
          <w:szCs w:val="24"/>
        </w:rPr>
        <w:t xml:space="preserve">je pojedinačni spremnik odnosno </w:t>
      </w:r>
      <w:r w:rsidR="00B77897">
        <w:rPr>
          <w:rStyle w:val="FontStyle20"/>
          <w:sz w:val="24"/>
          <w:szCs w:val="24"/>
        </w:rPr>
        <w:t>skup</w:t>
      </w:r>
      <w:r w:rsidRPr="00421FBC">
        <w:rPr>
          <w:rStyle w:val="FontStyle20"/>
          <w:sz w:val="24"/>
          <w:szCs w:val="24"/>
        </w:rPr>
        <w:t xml:space="preserve"> pojedinačnih spremnika</w:t>
      </w:r>
      <w:r w:rsidR="0062666B" w:rsidRPr="00421FBC">
        <w:rPr>
          <w:rStyle w:val="FontStyle20"/>
          <w:sz w:val="24"/>
          <w:szCs w:val="24"/>
        </w:rPr>
        <w:t>,</w:t>
      </w:r>
      <w:r w:rsidR="00084443" w:rsidRPr="00421FBC">
        <w:rPr>
          <w:rStyle w:val="FontStyle20"/>
          <w:sz w:val="24"/>
          <w:szCs w:val="24"/>
        </w:rPr>
        <w:t xml:space="preserve"> koji</w:t>
      </w:r>
      <w:r w:rsidR="00BE6F89" w:rsidRPr="00421FBC">
        <w:rPr>
          <w:rStyle w:val="FontStyle20"/>
          <w:sz w:val="24"/>
          <w:szCs w:val="24"/>
        </w:rPr>
        <w:t xml:space="preserve"> zajednički</w:t>
      </w:r>
      <w:r w:rsidR="00084443" w:rsidRPr="00421FBC">
        <w:rPr>
          <w:rStyle w:val="FontStyle20"/>
          <w:sz w:val="24"/>
          <w:szCs w:val="24"/>
        </w:rPr>
        <w:t xml:space="preserve"> korist</w:t>
      </w:r>
      <w:r w:rsidR="001B5804" w:rsidRPr="00421FBC">
        <w:rPr>
          <w:rStyle w:val="FontStyle20"/>
          <w:sz w:val="24"/>
          <w:szCs w:val="24"/>
        </w:rPr>
        <w:t>e</w:t>
      </w:r>
      <w:r w:rsidR="00084443" w:rsidRPr="00421FBC">
        <w:rPr>
          <w:rStyle w:val="FontStyle20"/>
          <w:sz w:val="24"/>
          <w:szCs w:val="24"/>
        </w:rPr>
        <w:t xml:space="preserve"> više korisnika javne usluge</w:t>
      </w:r>
      <w:r w:rsidRPr="00421FBC">
        <w:rPr>
          <w:rStyle w:val="FontStyle20"/>
          <w:sz w:val="24"/>
          <w:szCs w:val="24"/>
        </w:rPr>
        <w:t>.</w:t>
      </w:r>
    </w:p>
    <w:p w14:paraId="1855C92E" w14:textId="5E3C2532" w:rsidR="00345E2E" w:rsidRPr="00421FBC" w:rsidRDefault="00345E2E" w:rsidP="00345E2E">
      <w:pPr>
        <w:pStyle w:val="Style6"/>
        <w:widowControl/>
        <w:spacing w:before="53" w:line="278" w:lineRule="exact"/>
        <w:ind w:firstLine="744"/>
        <w:rPr>
          <w:rStyle w:val="FontStyle20"/>
          <w:sz w:val="24"/>
          <w:szCs w:val="24"/>
        </w:rPr>
      </w:pPr>
      <w:r w:rsidRPr="00421FBC">
        <w:rPr>
          <w:rStyle w:val="FontStyle19"/>
          <w:sz w:val="24"/>
          <w:szCs w:val="24"/>
        </w:rPr>
        <w:lastRenderedPageBreak/>
        <w:t xml:space="preserve">Ugovor o korištenju javne usluge </w:t>
      </w:r>
      <w:r w:rsidRPr="00421FBC">
        <w:rPr>
          <w:rStyle w:val="FontStyle20"/>
          <w:sz w:val="24"/>
          <w:szCs w:val="24"/>
        </w:rPr>
        <w:t>(u daljnjem tekstu: Ugovor) je ugovor između davatelja javne usluge i korisnika javne usluge kojim</w:t>
      </w:r>
      <w:r w:rsidR="00933ED8" w:rsidRPr="00421FBC">
        <w:rPr>
          <w:rStyle w:val="FontStyle20"/>
          <w:sz w:val="24"/>
          <w:szCs w:val="24"/>
        </w:rPr>
        <w:t xml:space="preserve"> se</w:t>
      </w:r>
      <w:r w:rsidRPr="00421FBC">
        <w:rPr>
          <w:rStyle w:val="FontStyle20"/>
          <w:sz w:val="24"/>
          <w:szCs w:val="24"/>
        </w:rPr>
        <w:t xml:space="preserve"> uređuj</w:t>
      </w:r>
      <w:r w:rsidR="0020098D" w:rsidRPr="00421FBC">
        <w:rPr>
          <w:rStyle w:val="FontStyle20"/>
          <w:sz w:val="24"/>
          <w:szCs w:val="24"/>
        </w:rPr>
        <w:t>u međusobna prava i obveze vezan</w:t>
      </w:r>
      <w:r w:rsidR="0057514C" w:rsidRPr="00421FBC">
        <w:rPr>
          <w:rStyle w:val="FontStyle20"/>
          <w:sz w:val="24"/>
          <w:szCs w:val="24"/>
        </w:rPr>
        <w:t>o</w:t>
      </w:r>
      <w:r w:rsidR="0020098D" w:rsidRPr="00421FBC">
        <w:rPr>
          <w:rStyle w:val="FontStyle20"/>
          <w:sz w:val="24"/>
          <w:szCs w:val="24"/>
        </w:rPr>
        <w:t xml:space="preserve"> </w:t>
      </w:r>
      <w:r w:rsidR="00933ED8" w:rsidRPr="00421FBC">
        <w:rPr>
          <w:rStyle w:val="FontStyle20"/>
          <w:sz w:val="24"/>
          <w:szCs w:val="24"/>
        </w:rPr>
        <w:t>za</w:t>
      </w:r>
      <w:r w:rsidRPr="00421FBC">
        <w:rPr>
          <w:rStyle w:val="FontStyle20"/>
          <w:sz w:val="24"/>
          <w:szCs w:val="24"/>
        </w:rPr>
        <w:t xml:space="preserve"> pružanje i korištenje javne usluge.</w:t>
      </w:r>
    </w:p>
    <w:p w14:paraId="2E13A7E7" w14:textId="421F9371" w:rsidR="00345E2E" w:rsidRPr="00421FBC" w:rsidRDefault="00345E2E" w:rsidP="00345E2E">
      <w:pPr>
        <w:pStyle w:val="Style1"/>
        <w:widowControl/>
        <w:ind w:left="768" w:right="2765"/>
        <w:jc w:val="left"/>
        <w:rPr>
          <w:rStyle w:val="FontStyle20"/>
          <w:sz w:val="24"/>
          <w:szCs w:val="24"/>
        </w:rPr>
      </w:pPr>
      <w:r w:rsidRPr="00421FBC">
        <w:rPr>
          <w:rStyle w:val="FontStyle19"/>
          <w:sz w:val="24"/>
          <w:szCs w:val="24"/>
        </w:rPr>
        <w:t xml:space="preserve">Zakon </w:t>
      </w:r>
      <w:r w:rsidRPr="00421FBC">
        <w:rPr>
          <w:rStyle w:val="FontStyle20"/>
          <w:sz w:val="24"/>
          <w:szCs w:val="24"/>
        </w:rPr>
        <w:t xml:space="preserve">je Zakon o gospodarenju otpadom. </w:t>
      </w:r>
    </w:p>
    <w:p w14:paraId="431D199E" w14:textId="5296FE68" w:rsidR="00345E2E" w:rsidRPr="00421FBC" w:rsidRDefault="00345E2E" w:rsidP="00345E2E">
      <w:pPr>
        <w:pStyle w:val="Style6"/>
        <w:widowControl/>
        <w:spacing w:line="278" w:lineRule="exact"/>
        <w:ind w:firstLine="734"/>
        <w:rPr>
          <w:rStyle w:val="FontStyle20"/>
          <w:sz w:val="24"/>
          <w:szCs w:val="24"/>
        </w:rPr>
      </w:pPr>
      <w:r w:rsidRPr="00421FBC">
        <w:rPr>
          <w:rStyle w:val="FontStyle20"/>
          <w:sz w:val="24"/>
          <w:szCs w:val="24"/>
        </w:rPr>
        <w:t>Ostali pojmovi uporabljeni u ovoj odluci imaju isto značenje kao pojmovi uporabljeni u Zakonu, podzakonski aktima i posebnim propisima.</w:t>
      </w:r>
    </w:p>
    <w:p w14:paraId="4E6C8DED" w14:textId="77777777" w:rsidR="00345E2E" w:rsidRPr="00421FBC" w:rsidRDefault="00345E2E" w:rsidP="00345E2E">
      <w:pPr>
        <w:pStyle w:val="Style6"/>
        <w:widowControl/>
        <w:spacing w:line="278" w:lineRule="exact"/>
        <w:ind w:firstLine="725"/>
        <w:rPr>
          <w:rStyle w:val="FontStyle20"/>
          <w:sz w:val="24"/>
          <w:szCs w:val="24"/>
        </w:rPr>
      </w:pPr>
      <w:r w:rsidRPr="00421FBC">
        <w:rPr>
          <w:rStyle w:val="FontStyle20"/>
          <w:sz w:val="24"/>
          <w:szCs w:val="24"/>
        </w:rPr>
        <w:t>Izrazi koji se koriste u ovoj odluci, a imaju rodno značenje odnose se jednako na muški i na ženski rod.</w:t>
      </w:r>
    </w:p>
    <w:p w14:paraId="126A0C1F"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95FBC0C"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3.</w:t>
      </w:r>
    </w:p>
    <w:p w14:paraId="38BDCBB9"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35B7D34" w14:textId="2924F4F9" w:rsidR="00345E2E" w:rsidRPr="00421FBC" w:rsidRDefault="00345E2E" w:rsidP="00345E2E">
      <w:pPr>
        <w:pStyle w:val="Style9"/>
        <w:spacing w:line="240" w:lineRule="exact"/>
        <w:ind w:firstLine="708"/>
        <w:jc w:val="both"/>
      </w:pPr>
      <w:r w:rsidRPr="00421FBC">
        <w:t>Javna usluga sakupljanja komunalnog otpada (u daljnjem tekstu: javna usluga) podrazumijeva prikupljanje komunalnog otpada na području pružanja javne usluge putem spremnika od pojedinog korisnika</w:t>
      </w:r>
      <w:r w:rsidR="00937B8F" w:rsidRPr="00421FBC">
        <w:t xml:space="preserve"> javne usluge</w:t>
      </w:r>
      <w:r w:rsidRPr="00421FBC">
        <w:t xml:space="preserve"> i prijevoz i predaju tog otpada ovlaštenoj osobi za obradu takvog otpada.</w:t>
      </w:r>
    </w:p>
    <w:p w14:paraId="7D925E68" w14:textId="77777777" w:rsidR="00345E2E" w:rsidRPr="00421FBC" w:rsidRDefault="00345E2E" w:rsidP="009C5E88">
      <w:pPr>
        <w:spacing w:after="0"/>
        <w:rPr>
          <w:rFonts w:ascii="Times New Roman" w:hAnsi="Times New Roman" w:cs="Times New Roman"/>
          <w:lang w:eastAsia="ar-SA"/>
        </w:rPr>
      </w:pPr>
    </w:p>
    <w:p w14:paraId="733CC44C"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Područje pružanja javne usluge</w:t>
      </w:r>
    </w:p>
    <w:p w14:paraId="7D439603"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24DEDB6A" w14:textId="5809A0E2"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4.</w:t>
      </w:r>
    </w:p>
    <w:p w14:paraId="046DD074" w14:textId="77777777" w:rsidR="00A27260" w:rsidRPr="00421FBC" w:rsidRDefault="00A27260"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56DB129B" w14:textId="5E947684" w:rsidR="00922393" w:rsidRDefault="0033168F" w:rsidP="00F4527D">
      <w:pPr>
        <w:pStyle w:val="Normal1"/>
        <w:spacing w:after="0" w:line="100" w:lineRule="atLeast"/>
        <w:ind w:firstLine="708"/>
        <w:jc w:val="both"/>
        <w:rPr>
          <w:rFonts w:ascii="Times New Roman" w:hAnsi="Times New Roman"/>
          <w:color w:val="000000"/>
          <w:sz w:val="24"/>
          <w:szCs w:val="24"/>
        </w:rPr>
      </w:pPr>
      <w:r>
        <w:rPr>
          <w:rFonts w:ascii="Times New Roman" w:hAnsi="Times New Roman"/>
          <w:color w:val="000000"/>
          <w:sz w:val="24"/>
          <w:szCs w:val="24"/>
        </w:rPr>
        <w:t xml:space="preserve">Javna usluga pruža se </w:t>
      </w:r>
      <w:r w:rsidR="006448C0">
        <w:rPr>
          <w:rFonts w:ascii="Times New Roman" w:hAnsi="Times New Roman"/>
          <w:color w:val="000000"/>
          <w:sz w:val="24"/>
          <w:szCs w:val="24"/>
        </w:rPr>
        <w:t>n</w:t>
      </w:r>
      <w:r>
        <w:rPr>
          <w:rFonts w:ascii="Times New Roman" w:hAnsi="Times New Roman"/>
          <w:color w:val="000000"/>
          <w:sz w:val="24"/>
          <w:szCs w:val="24"/>
        </w:rPr>
        <w:t>a pod</w:t>
      </w:r>
      <w:r w:rsidR="00922393">
        <w:rPr>
          <w:rFonts w:ascii="Times New Roman" w:hAnsi="Times New Roman"/>
          <w:color w:val="000000"/>
          <w:sz w:val="24"/>
          <w:szCs w:val="24"/>
        </w:rPr>
        <w:t>ručj</w:t>
      </w:r>
      <w:r w:rsidR="006448C0">
        <w:rPr>
          <w:rFonts w:ascii="Times New Roman" w:hAnsi="Times New Roman"/>
          <w:color w:val="000000"/>
          <w:sz w:val="24"/>
          <w:szCs w:val="24"/>
        </w:rPr>
        <w:t>u</w:t>
      </w:r>
      <w:r w:rsidR="00922393">
        <w:rPr>
          <w:rFonts w:ascii="Times New Roman" w:hAnsi="Times New Roman"/>
          <w:color w:val="000000"/>
          <w:sz w:val="24"/>
          <w:szCs w:val="24"/>
        </w:rPr>
        <w:t xml:space="preserve"> </w:t>
      </w:r>
      <w:r w:rsidR="00543DB7">
        <w:rPr>
          <w:rFonts w:ascii="Times New Roman" w:hAnsi="Times New Roman"/>
          <w:color w:val="000000"/>
          <w:sz w:val="24"/>
          <w:szCs w:val="24"/>
        </w:rPr>
        <w:t>O</w:t>
      </w:r>
      <w:r w:rsidR="00922393">
        <w:rPr>
          <w:rFonts w:ascii="Times New Roman" w:hAnsi="Times New Roman"/>
          <w:color w:val="000000"/>
          <w:sz w:val="24"/>
          <w:szCs w:val="24"/>
        </w:rPr>
        <w:t>pćine Antunovac</w:t>
      </w:r>
      <w:r w:rsidR="00FA7B1C">
        <w:rPr>
          <w:rFonts w:ascii="Times New Roman" w:hAnsi="Times New Roman"/>
          <w:color w:val="000000"/>
          <w:sz w:val="24"/>
          <w:szCs w:val="24"/>
        </w:rPr>
        <w:t xml:space="preserve"> koja</w:t>
      </w:r>
      <w:r w:rsidR="00922393">
        <w:rPr>
          <w:rFonts w:ascii="Times New Roman" w:hAnsi="Times New Roman"/>
          <w:color w:val="000000"/>
          <w:sz w:val="24"/>
          <w:szCs w:val="24"/>
        </w:rPr>
        <w:t xml:space="preserve"> obuhvaća dva naselja: Antunovac i Ivanovac (u daljnjem tekstu: područje </w:t>
      </w:r>
      <w:r w:rsidR="00543DB7">
        <w:rPr>
          <w:rFonts w:ascii="Times New Roman" w:hAnsi="Times New Roman"/>
          <w:color w:val="000000"/>
          <w:sz w:val="24"/>
          <w:szCs w:val="24"/>
        </w:rPr>
        <w:t>O</w:t>
      </w:r>
      <w:r w:rsidR="00922393">
        <w:rPr>
          <w:rFonts w:ascii="Times New Roman" w:hAnsi="Times New Roman"/>
          <w:color w:val="000000"/>
          <w:sz w:val="24"/>
          <w:szCs w:val="24"/>
        </w:rPr>
        <w:t>pćine Antunovac).</w:t>
      </w:r>
    </w:p>
    <w:p w14:paraId="2D65B54D" w14:textId="77777777" w:rsidR="00922393" w:rsidRDefault="00922393" w:rsidP="00922393">
      <w:pPr>
        <w:pStyle w:val="Normal1"/>
        <w:spacing w:after="0" w:line="100" w:lineRule="atLeast"/>
        <w:jc w:val="both"/>
        <w:rPr>
          <w:rFonts w:ascii="Times New Roman" w:hAnsi="Times New Roman"/>
          <w:color w:val="000000"/>
          <w:sz w:val="24"/>
          <w:szCs w:val="24"/>
        </w:rPr>
      </w:pPr>
    </w:p>
    <w:p w14:paraId="4B1678BF"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Davatelj javne usluge</w:t>
      </w:r>
    </w:p>
    <w:p w14:paraId="38232263" w14:textId="77777777" w:rsidR="00345E2E" w:rsidRPr="00421FBC" w:rsidRDefault="00345E2E" w:rsidP="00345E2E">
      <w:pPr>
        <w:suppressAutoHyphens/>
        <w:spacing w:after="0" w:line="100" w:lineRule="atLeast"/>
        <w:jc w:val="both"/>
        <w:rPr>
          <w:rFonts w:ascii="Times New Roman" w:eastAsia="Calibri" w:hAnsi="Times New Roman" w:cs="Times New Roman"/>
          <w:b/>
          <w:color w:val="000000"/>
          <w:kern w:val="2"/>
          <w:sz w:val="24"/>
          <w:szCs w:val="24"/>
          <w:lang w:eastAsia="ar-SA"/>
        </w:rPr>
      </w:pPr>
    </w:p>
    <w:p w14:paraId="36EAF221"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5.</w:t>
      </w:r>
    </w:p>
    <w:p w14:paraId="6E579E5F"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5466F44C" w14:textId="35CB3E38" w:rsidR="00345E2E" w:rsidRPr="00421FBC" w:rsidRDefault="00345E2E" w:rsidP="00345E2E">
      <w:pPr>
        <w:pStyle w:val="Style6"/>
        <w:widowControl/>
        <w:spacing w:before="38" w:line="274" w:lineRule="exact"/>
        <w:rPr>
          <w:rStyle w:val="FontStyle20"/>
          <w:sz w:val="24"/>
          <w:szCs w:val="24"/>
        </w:rPr>
      </w:pPr>
      <w:r w:rsidRPr="00421FBC">
        <w:rPr>
          <w:rStyle w:val="FontStyle20"/>
          <w:sz w:val="24"/>
          <w:szCs w:val="24"/>
        </w:rPr>
        <w:t xml:space="preserve">Na području </w:t>
      </w:r>
      <w:r w:rsidR="00543DB7">
        <w:rPr>
          <w:rStyle w:val="FontStyle20"/>
          <w:sz w:val="24"/>
          <w:szCs w:val="24"/>
        </w:rPr>
        <w:t>O</w:t>
      </w:r>
      <w:r w:rsidR="00922393">
        <w:rPr>
          <w:rStyle w:val="FontStyle20"/>
          <w:sz w:val="24"/>
          <w:szCs w:val="24"/>
        </w:rPr>
        <w:t>pćine Antunovac</w:t>
      </w:r>
      <w:r w:rsidRPr="00421FBC">
        <w:rPr>
          <w:rStyle w:val="FontStyle20"/>
          <w:sz w:val="24"/>
          <w:szCs w:val="24"/>
        </w:rPr>
        <w:t xml:space="preserve"> javnu uslugu i uslugu koja se pruža na zahtjev korisnika javne usluge</w:t>
      </w:r>
      <w:r w:rsidR="00E84A17" w:rsidRPr="00421FBC">
        <w:rPr>
          <w:rStyle w:val="FontStyle20"/>
          <w:sz w:val="24"/>
          <w:szCs w:val="24"/>
        </w:rPr>
        <w:t xml:space="preserve"> p</w:t>
      </w:r>
      <w:r w:rsidRPr="00421FBC">
        <w:rPr>
          <w:rStyle w:val="FontStyle20"/>
          <w:sz w:val="24"/>
          <w:szCs w:val="24"/>
        </w:rPr>
        <w:t>ruža trgovačko društvo Unikom d.o.o. za komunalno gospodarstvo</w:t>
      </w:r>
      <w:r w:rsidR="00C03FE3" w:rsidRPr="00421FBC">
        <w:rPr>
          <w:rStyle w:val="FontStyle20"/>
          <w:sz w:val="24"/>
          <w:szCs w:val="24"/>
        </w:rPr>
        <w:t>,</w:t>
      </w:r>
      <w:r w:rsidRPr="00421FBC">
        <w:rPr>
          <w:rStyle w:val="FontStyle20"/>
          <w:sz w:val="24"/>
          <w:szCs w:val="24"/>
        </w:rPr>
        <w:t xml:space="preserve"> OIB: 07507345484 (u daljnjem tekstu: </w:t>
      </w:r>
      <w:r w:rsidR="00C03FE3" w:rsidRPr="00421FBC">
        <w:rPr>
          <w:rStyle w:val="FontStyle20"/>
          <w:sz w:val="24"/>
          <w:szCs w:val="24"/>
        </w:rPr>
        <w:t>d</w:t>
      </w:r>
      <w:r w:rsidRPr="00421FBC">
        <w:rPr>
          <w:rStyle w:val="FontStyle20"/>
          <w:sz w:val="24"/>
          <w:szCs w:val="24"/>
        </w:rPr>
        <w:t>avatelj javne usluge), sukladno važećim zakonskim i podzakonskim propisima.</w:t>
      </w:r>
    </w:p>
    <w:p w14:paraId="673146A1" w14:textId="77777777" w:rsidR="00EB4324" w:rsidRPr="00421FBC" w:rsidRDefault="00EB4324" w:rsidP="00345E2E">
      <w:pPr>
        <w:pStyle w:val="Style6"/>
        <w:widowControl/>
        <w:spacing w:before="38" w:line="274" w:lineRule="exact"/>
        <w:rPr>
          <w:rStyle w:val="FontStyle20"/>
          <w:sz w:val="24"/>
          <w:szCs w:val="24"/>
        </w:rPr>
      </w:pPr>
    </w:p>
    <w:p w14:paraId="56737CC2"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 xml:space="preserve">Korisnik javne usluge </w:t>
      </w:r>
    </w:p>
    <w:p w14:paraId="2785F0F9"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87A59C5"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6.</w:t>
      </w:r>
    </w:p>
    <w:p w14:paraId="68D2C82F"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287CD047" w14:textId="6F5BB88C" w:rsidR="00345E2E" w:rsidRPr="00421FBC" w:rsidRDefault="00345E2E" w:rsidP="00345E2E">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javne usluge na području pružanja</w:t>
      </w:r>
      <w:r w:rsidR="00E801A2" w:rsidRPr="00421FBC">
        <w:rPr>
          <w:rFonts w:ascii="Times New Roman" w:eastAsia="Calibri" w:hAnsi="Times New Roman" w:cs="Times New Roman"/>
          <w:color w:val="000000"/>
          <w:kern w:val="2"/>
          <w:sz w:val="24"/>
          <w:szCs w:val="24"/>
          <w:lang w:eastAsia="ar-SA"/>
        </w:rPr>
        <w:t xml:space="preserve"> javne</w:t>
      </w:r>
      <w:r w:rsidRPr="00421FBC">
        <w:rPr>
          <w:rFonts w:ascii="Times New Roman" w:eastAsia="Calibri" w:hAnsi="Times New Roman" w:cs="Times New Roman"/>
          <w:color w:val="000000"/>
          <w:kern w:val="2"/>
          <w:sz w:val="24"/>
          <w:szCs w:val="24"/>
          <w:lang w:eastAsia="ar-SA"/>
        </w:rPr>
        <w:t xml:space="preserve"> usluge (u daljnjem tekstu: korisnik</w:t>
      </w:r>
      <w:r w:rsidR="00BD61D3" w:rsidRPr="00421FBC">
        <w:rPr>
          <w:rFonts w:ascii="Times New Roman" w:eastAsia="Calibri" w:hAnsi="Times New Roman" w:cs="Times New Roman"/>
          <w:color w:val="000000"/>
          <w:kern w:val="2"/>
          <w:sz w:val="24"/>
          <w:szCs w:val="24"/>
          <w:lang w:eastAsia="ar-SA"/>
        </w:rPr>
        <w:t xml:space="preserve"> javne</w:t>
      </w:r>
      <w:r w:rsidRPr="00421FBC">
        <w:rPr>
          <w:rFonts w:ascii="Times New Roman" w:eastAsia="Calibri" w:hAnsi="Times New Roman" w:cs="Times New Roman"/>
          <w:color w:val="000000"/>
          <w:kern w:val="2"/>
          <w:sz w:val="24"/>
          <w:szCs w:val="24"/>
          <w:lang w:eastAsia="ar-SA"/>
        </w:rPr>
        <w:t xml:space="preserv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421FBC">
        <w:rPr>
          <w:rFonts w:ascii="Times New Roman" w:eastAsia="Calibri" w:hAnsi="Times New Roman" w:cs="Times New Roman"/>
          <w:kern w:val="2"/>
          <w:sz w:val="24"/>
          <w:szCs w:val="24"/>
          <w:lang w:eastAsia="ar-SA"/>
        </w:rPr>
        <w:t>davatelja</w:t>
      </w:r>
      <w:r w:rsidR="00CD1646" w:rsidRPr="00421FBC">
        <w:rPr>
          <w:rFonts w:ascii="Times New Roman" w:eastAsia="Calibri" w:hAnsi="Times New Roman" w:cs="Times New Roman"/>
          <w:kern w:val="2"/>
          <w:sz w:val="24"/>
          <w:szCs w:val="24"/>
          <w:lang w:eastAsia="ar-SA"/>
        </w:rPr>
        <w:t xml:space="preserve"> javne</w:t>
      </w:r>
      <w:r w:rsidRPr="00421FBC">
        <w:rPr>
          <w:rFonts w:ascii="Times New Roman" w:eastAsia="Calibri" w:hAnsi="Times New Roman" w:cs="Times New Roman"/>
          <w:kern w:val="2"/>
          <w:sz w:val="24"/>
          <w:szCs w:val="24"/>
          <w:lang w:eastAsia="ar-SA"/>
        </w:rPr>
        <w:t xml:space="preserve"> </w:t>
      </w:r>
      <w:r w:rsidRPr="00421FBC">
        <w:rPr>
          <w:rFonts w:ascii="Times New Roman" w:eastAsia="Calibri" w:hAnsi="Times New Roman" w:cs="Times New Roman"/>
          <w:color w:val="000000"/>
          <w:kern w:val="2"/>
          <w:sz w:val="24"/>
          <w:szCs w:val="24"/>
          <w:lang w:eastAsia="ar-SA"/>
        </w:rPr>
        <w:t>usluge ili stvarni korisnik nekretnine.</w:t>
      </w:r>
    </w:p>
    <w:p w14:paraId="0D945F7E" w14:textId="77777777" w:rsidR="00345E2E" w:rsidRPr="00421FBC" w:rsidRDefault="00345E2E" w:rsidP="00345E2E">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Korisnici javne usluge ovisno o načinu korištenja nekretnine, trajno ili povremeno, u svrhu stanovanja (vlasnici stanova, kuća, nekretnina za odmor) ili u svrhu obavljanja djelatnosti ili druge svrhe, razvrstavaju se u kategoriju:</w:t>
      </w:r>
    </w:p>
    <w:p w14:paraId="10202EE1"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1. korisnika kućanstvo ili</w:t>
      </w:r>
    </w:p>
    <w:p w14:paraId="3DB339DE"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2. korisnika koji nije kućanstvo (drugi izvori komunalnog otpada).</w:t>
      </w:r>
    </w:p>
    <w:p w14:paraId="1A865217"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5CF54E54" w14:textId="36C3D480" w:rsidR="00512C17"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lastRenderedPageBreak/>
        <w:t xml:space="preserve">Više korisnika javne usluge mogu na zahtjev, sukladno međusobnom sporazumu o udjelima o zajedničkom korištenju javne usluge, zajednički nastupati prema </w:t>
      </w:r>
      <w:r w:rsidR="00F158F5" w:rsidRPr="00421FBC">
        <w:rPr>
          <w:rFonts w:ascii="Times New Roman" w:eastAsia="Calibri" w:hAnsi="Times New Roman" w:cs="Times New Roman"/>
          <w:color w:val="000000"/>
          <w:kern w:val="2"/>
          <w:sz w:val="24"/>
          <w:szCs w:val="24"/>
          <w:lang w:eastAsia="ar-SA"/>
        </w:rPr>
        <w:t>d</w:t>
      </w:r>
      <w:r w:rsidRPr="00421FBC">
        <w:rPr>
          <w:rFonts w:ascii="Times New Roman" w:eastAsia="Calibri" w:hAnsi="Times New Roman" w:cs="Times New Roman"/>
          <w:color w:val="000000"/>
          <w:kern w:val="2"/>
          <w:sz w:val="24"/>
          <w:szCs w:val="24"/>
          <w:lang w:eastAsia="ar-SA"/>
        </w:rPr>
        <w:t>avatelju javne usluge.</w:t>
      </w:r>
    </w:p>
    <w:p w14:paraId="11BBF2B7" w14:textId="77777777" w:rsidR="009124B4" w:rsidRDefault="009124B4"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4B8E4280" w14:textId="650EE311"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7.</w:t>
      </w:r>
    </w:p>
    <w:p w14:paraId="2B99F6E0"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102D41B" w14:textId="272D2ACE" w:rsidR="00540041" w:rsidRPr="00421FBC" w:rsidRDefault="00540041" w:rsidP="00540041">
      <w:pPr>
        <w:pStyle w:val="Style6"/>
        <w:widowControl/>
        <w:spacing w:line="278" w:lineRule="exact"/>
        <w:ind w:firstLine="725"/>
        <w:rPr>
          <w:rStyle w:val="FontStyle20"/>
          <w:sz w:val="24"/>
          <w:szCs w:val="24"/>
        </w:rPr>
      </w:pPr>
      <w:r w:rsidRPr="00421FBC">
        <w:rPr>
          <w:rStyle w:val="FontStyle20"/>
          <w:sz w:val="24"/>
          <w:szCs w:val="24"/>
        </w:rPr>
        <w:t>Davatelj javne usluge osigurava odvojenu primopredaju reciklabilnog komunalnog otpada, opasnog komunalnog otpada, glomaznog otpada i miješanog komunalnog otpada.</w:t>
      </w:r>
    </w:p>
    <w:p w14:paraId="0B1C5048"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8408145" w14:textId="54AF47BB"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Kriterij obračuna količine otpada i obračunsko razdoblje</w:t>
      </w:r>
    </w:p>
    <w:p w14:paraId="3DAC06DD"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B901B1D"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8.</w:t>
      </w:r>
    </w:p>
    <w:p w14:paraId="326CDE4F" w14:textId="77777777"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p>
    <w:p w14:paraId="15994E13" w14:textId="3747720E"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Troškovi </w:t>
      </w:r>
      <w:r w:rsidR="00D7313F" w:rsidRPr="00421FBC">
        <w:rPr>
          <w:rFonts w:ascii="Times New Roman" w:eastAsia="Calibri" w:hAnsi="Times New Roman" w:cs="Times New Roman"/>
          <w:kern w:val="2"/>
          <w:sz w:val="24"/>
          <w:szCs w:val="24"/>
          <w:lang w:eastAsia="ar-SA"/>
        </w:rPr>
        <w:t>pružanja</w:t>
      </w:r>
      <w:r w:rsidRPr="00421FBC">
        <w:rPr>
          <w:rFonts w:ascii="Times New Roman" w:eastAsia="Calibri" w:hAnsi="Times New Roman" w:cs="Times New Roman"/>
          <w:kern w:val="2"/>
          <w:sz w:val="24"/>
          <w:szCs w:val="24"/>
          <w:lang w:eastAsia="ar-SA"/>
        </w:rPr>
        <w:t xml:space="preserve"> javne</w:t>
      </w:r>
      <w:r w:rsidR="00306C50" w:rsidRPr="00421FBC">
        <w:rPr>
          <w:rFonts w:ascii="Times New Roman" w:eastAsia="Calibri" w:hAnsi="Times New Roman" w:cs="Times New Roman"/>
          <w:kern w:val="2"/>
          <w:sz w:val="24"/>
          <w:szCs w:val="24"/>
          <w:lang w:eastAsia="ar-SA"/>
        </w:rPr>
        <w:t xml:space="preserve"> </w:t>
      </w:r>
      <w:r w:rsidRPr="00421FBC">
        <w:rPr>
          <w:rFonts w:ascii="Times New Roman" w:eastAsia="Calibri" w:hAnsi="Times New Roman" w:cs="Times New Roman"/>
          <w:kern w:val="2"/>
          <w:sz w:val="24"/>
          <w:szCs w:val="24"/>
          <w:lang w:eastAsia="ar-SA"/>
        </w:rPr>
        <w:t xml:space="preserve">usluge određuju se razmjerno količini predanog </w:t>
      </w:r>
      <w:r w:rsidR="00306C50" w:rsidRPr="00421FBC">
        <w:rPr>
          <w:rFonts w:ascii="Times New Roman" w:eastAsia="Calibri" w:hAnsi="Times New Roman" w:cs="Times New Roman"/>
          <w:kern w:val="2"/>
          <w:sz w:val="24"/>
          <w:szCs w:val="24"/>
          <w:lang w:eastAsia="ar-SA"/>
        </w:rPr>
        <w:t xml:space="preserve">miješanog komunalnog </w:t>
      </w:r>
      <w:r w:rsidRPr="00421FBC">
        <w:rPr>
          <w:rFonts w:ascii="Times New Roman" w:eastAsia="Calibri" w:hAnsi="Times New Roman" w:cs="Times New Roman"/>
          <w:kern w:val="2"/>
          <w:sz w:val="24"/>
          <w:szCs w:val="24"/>
          <w:lang w:eastAsia="ar-SA"/>
        </w:rPr>
        <w:t>otpada u obračunskom razdoblju, pri čemu je kriterij</w:t>
      </w:r>
      <w:r w:rsidR="00D7313F" w:rsidRPr="00421FBC">
        <w:rPr>
          <w:rFonts w:ascii="Times New Roman" w:eastAsia="Calibri" w:hAnsi="Times New Roman" w:cs="Times New Roman"/>
          <w:kern w:val="2"/>
          <w:sz w:val="24"/>
          <w:szCs w:val="24"/>
          <w:lang w:eastAsia="ar-SA"/>
        </w:rPr>
        <w:t xml:space="preserve"> obračuna</w:t>
      </w:r>
      <w:r w:rsidRPr="00421FBC">
        <w:rPr>
          <w:rFonts w:ascii="Times New Roman" w:eastAsia="Calibri" w:hAnsi="Times New Roman" w:cs="Times New Roman"/>
          <w:kern w:val="2"/>
          <w:sz w:val="24"/>
          <w:szCs w:val="24"/>
          <w:lang w:eastAsia="ar-SA"/>
        </w:rPr>
        <w:t xml:space="preserve"> količine otpada u obračunskom razdoblju volumen spremnika </w:t>
      </w:r>
      <w:r w:rsidR="00306C50" w:rsidRPr="00421FBC">
        <w:rPr>
          <w:rFonts w:ascii="Times New Roman" w:eastAsia="Calibri" w:hAnsi="Times New Roman" w:cs="Times New Roman"/>
          <w:kern w:val="2"/>
          <w:sz w:val="24"/>
          <w:szCs w:val="24"/>
          <w:lang w:eastAsia="ar-SA"/>
        </w:rPr>
        <w:t xml:space="preserve">miješanog komunalnog </w:t>
      </w:r>
      <w:r w:rsidRPr="00421FBC">
        <w:rPr>
          <w:rFonts w:ascii="Times New Roman" w:eastAsia="Calibri" w:hAnsi="Times New Roman" w:cs="Times New Roman"/>
          <w:kern w:val="2"/>
          <w:sz w:val="24"/>
          <w:szCs w:val="24"/>
          <w:lang w:eastAsia="ar-SA"/>
        </w:rPr>
        <w:t>otpada</w:t>
      </w:r>
      <w:r w:rsidR="00D7313F" w:rsidRPr="00421FBC">
        <w:rPr>
          <w:rFonts w:ascii="Times New Roman" w:eastAsia="Calibri" w:hAnsi="Times New Roman" w:cs="Times New Roman"/>
          <w:kern w:val="2"/>
          <w:sz w:val="24"/>
          <w:szCs w:val="24"/>
          <w:lang w:eastAsia="ar-SA"/>
        </w:rPr>
        <w:t xml:space="preserve"> izražen u litrama</w:t>
      </w:r>
      <w:r w:rsidRPr="00421FBC">
        <w:rPr>
          <w:rFonts w:ascii="Times New Roman" w:eastAsia="Calibri" w:hAnsi="Times New Roman" w:cs="Times New Roman"/>
          <w:kern w:val="2"/>
          <w:sz w:val="24"/>
          <w:szCs w:val="24"/>
          <w:lang w:eastAsia="ar-SA"/>
        </w:rPr>
        <w:t xml:space="preserve"> i broj pražnjenja spremnika</w:t>
      </w:r>
      <w:r w:rsidR="00D7313F" w:rsidRPr="00421FBC">
        <w:rPr>
          <w:rFonts w:ascii="Times New Roman" w:eastAsia="Calibri" w:hAnsi="Times New Roman" w:cs="Times New Roman"/>
          <w:kern w:val="2"/>
          <w:sz w:val="24"/>
          <w:szCs w:val="24"/>
          <w:lang w:eastAsia="ar-SA"/>
        </w:rPr>
        <w:t xml:space="preserve"> u obračunskom razdoblju</w:t>
      </w:r>
      <w:r w:rsidRPr="00421FBC">
        <w:rPr>
          <w:rFonts w:ascii="Times New Roman" w:eastAsia="Calibri" w:hAnsi="Times New Roman" w:cs="Times New Roman"/>
          <w:kern w:val="2"/>
          <w:sz w:val="24"/>
          <w:szCs w:val="24"/>
          <w:lang w:eastAsia="ar-SA"/>
        </w:rPr>
        <w:t xml:space="preserve">. </w:t>
      </w:r>
    </w:p>
    <w:p w14:paraId="3554EC6B"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15FEA395" w14:textId="5DAF452F"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Obračunsko razdoblje određuje se u trajanju od jednog mjeseca</w:t>
      </w:r>
      <w:r w:rsidR="00E01247" w:rsidRPr="00421FBC">
        <w:rPr>
          <w:rFonts w:ascii="Times New Roman" w:eastAsia="Calibri" w:hAnsi="Times New Roman" w:cs="Times New Roman"/>
          <w:color w:val="000000"/>
          <w:kern w:val="2"/>
          <w:sz w:val="24"/>
          <w:szCs w:val="24"/>
          <w:lang w:eastAsia="ar-SA"/>
        </w:rPr>
        <w:t>,</w:t>
      </w:r>
      <w:r w:rsidR="00442882" w:rsidRPr="00421FBC">
        <w:rPr>
          <w:rFonts w:ascii="Times New Roman" w:eastAsia="Calibri" w:hAnsi="Times New Roman" w:cs="Times New Roman"/>
          <w:color w:val="000000"/>
          <w:kern w:val="2"/>
          <w:sz w:val="24"/>
          <w:szCs w:val="24"/>
          <w:lang w:eastAsia="ar-SA"/>
        </w:rPr>
        <w:t xml:space="preserve"> uz</w:t>
      </w:r>
      <w:r w:rsidR="00D055B9" w:rsidRPr="00421FBC">
        <w:rPr>
          <w:rFonts w:ascii="Times New Roman" w:eastAsia="Calibri" w:hAnsi="Times New Roman" w:cs="Times New Roman"/>
          <w:color w:val="000000"/>
          <w:kern w:val="2"/>
          <w:sz w:val="24"/>
          <w:szCs w:val="24"/>
          <w:lang w:eastAsia="ar-SA"/>
        </w:rPr>
        <w:t xml:space="preserve"> dva</w:t>
      </w:r>
      <w:r w:rsidR="00442882" w:rsidRPr="00421FBC">
        <w:rPr>
          <w:rFonts w:ascii="Times New Roman" w:eastAsia="Calibri" w:hAnsi="Times New Roman" w:cs="Times New Roman"/>
          <w:color w:val="000000"/>
          <w:kern w:val="2"/>
          <w:sz w:val="24"/>
          <w:szCs w:val="24"/>
          <w:lang w:eastAsia="ar-SA"/>
        </w:rPr>
        <w:t xml:space="preserve"> polugodišnj</w:t>
      </w:r>
      <w:r w:rsidR="00D055B9" w:rsidRPr="00421FBC">
        <w:rPr>
          <w:rFonts w:ascii="Times New Roman" w:eastAsia="Calibri" w:hAnsi="Times New Roman" w:cs="Times New Roman"/>
          <w:color w:val="000000"/>
          <w:kern w:val="2"/>
          <w:sz w:val="24"/>
          <w:szCs w:val="24"/>
          <w:lang w:eastAsia="ar-SA"/>
        </w:rPr>
        <w:t>a</w:t>
      </w:r>
      <w:r w:rsidR="00442882" w:rsidRPr="00421FBC">
        <w:rPr>
          <w:rFonts w:ascii="Times New Roman" w:eastAsia="Calibri" w:hAnsi="Times New Roman" w:cs="Times New Roman"/>
          <w:color w:val="000000"/>
          <w:kern w:val="2"/>
          <w:sz w:val="24"/>
          <w:szCs w:val="24"/>
          <w:lang w:eastAsia="ar-SA"/>
        </w:rPr>
        <w:t xml:space="preserve"> obračun</w:t>
      </w:r>
      <w:r w:rsidR="00D055B9" w:rsidRPr="00421FBC">
        <w:rPr>
          <w:rFonts w:ascii="Times New Roman" w:eastAsia="Calibri" w:hAnsi="Times New Roman" w:cs="Times New Roman"/>
          <w:color w:val="000000"/>
          <w:kern w:val="2"/>
          <w:sz w:val="24"/>
          <w:szCs w:val="24"/>
          <w:lang w:eastAsia="ar-SA"/>
        </w:rPr>
        <w:t>a</w:t>
      </w:r>
      <w:r w:rsidR="00F2439F" w:rsidRPr="00421FBC">
        <w:rPr>
          <w:rFonts w:ascii="Times New Roman" w:eastAsia="Calibri" w:hAnsi="Times New Roman" w:cs="Times New Roman"/>
          <w:color w:val="000000"/>
          <w:kern w:val="2"/>
          <w:sz w:val="24"/>
          <w:szCs w:val="24"/>
          <w:lang w:eastAsia="ar-SA"/>
        </w:rPr>
        <w:t xml:space="preserve"> tijekom kalendarske godine</w:t>
      </w:r>
      <w:r w:rsidRPr="00421FBC">
        <w:rPr>
          <w:rFonts w:ascii="Times New Roman" w:eastAsia="Calibri" w:hAnsi="Times New Roman" w:cs="Times New Roman"/>
          <w:color w:val="000000"/>
          <w:kern w:val="2"/>
          <w:sz w:val="24"/>
          <w:szCs w:val="24"/>
          <w:lang w:eastAsia="ar-SA"/>
        </w:rPr>
        <w:t xml:space="preserve">. </w:t>
      </w:r>
    </w:p>
    <w:p w14:paraId="27FDF850" w14:textId="77777777" w:rsidR="00C74A14" w:rsidRPr="00421FBC" w:rsidRDefault="00C74A14"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D966AAB" w14:textId="77777777"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color w:val="000000"/>
          <w:kern w:val="2"/>
          <w:sz w:val="24"/>
          <w:szCs w:val="24"/>
          <w:lang w:eastAsia="ar-SA"/>
        </w:rPr>
      </w:pPr>
      <w:bookmarkStart w:id="1" w:name="_Hlk486262042"/>
      <w:r w:rsidRPr="00421FBC">
        <w:rPr>
          <w:rFonts w:ascii="Times New Roman" w:eastAsia="Calibri" w:hAnsi="Times New Roman" w:cs="Times New Roman"/>
          <w:b/>
          <w:bCs/>
          <w:color w:val="000000"/>
          <w:kern w:val="2"/>
          <w:sz w:val="24"/>
          <w:szCs w:val="24"/>
          <w:lang w:eastAsia="ar-SA"/>
        </w:rPr>
        <w:t>Obveze davatelja javne usluge</w:t>
      </w:r>
    </w:p>
    <w:p w14:paraId="5E86E255"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77A5CA44"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9.</w:t>
      </w:r>
    </w:p>
    <w:p w14:paraId="2E4D886B"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bookmarkEnd w:id="1"/>
    <w:p w14:paraId="6F773222" w14:textId="77777777" w:rsidR="00345E2E" w:rsidRPr="00421FBC" w:rsidRDefault="00345E2E" w:rsidP="001A1621">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dužan je:</w:t>
      </w:r>
    </w:p>
    <w:p w14:paraId="7EEFB26A" w14:textId="6476B7A9" w:rsidR="00801C9E" w:rsidRPr="00421FBC" w:rsidRDefault="00D51791"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711A18"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801C9E" w:rsidRPr="00421FBC">
        <w:rPr>
          <w:rFonts w:ascii="Times New Roman" w:eastAsia="Times New Roman" w:hAnsi="Times New Roman" w:cs="Times New Roman"/>
          <w:kern w:val="2"/>
          <w:sz w:val="24"/>
          <w:szCs w:val="24"/>
          <w:lang w:eastAsia="ar-SA"/>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0738D13" w14:textId="7DF934FD" w:rsidR="00D51791" w:rsidRPr="00421FBC" w:rsidRDefault="00D51791"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2</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 xml:space="preserve">pružati javnu uslugu u skladu sa Zakonom i ovom </w:t>
      </w:r>
      <w:r w:rsidR="00D0563D"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dlukom</w:t>
      </w:r>
    </w:p>
    <w:p w14:paraId="243C8470" w14:textId="053DE5C8" w:rsidR="00C42FAD" w:rsidRPr="00421FBC" w:rsidRDefault="00D51791" w:rsidP="001E2F3C">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00724319" w:rsidRPr="00421FBC">
        <w:rPr>
          <w:rFonts w:ascii="Times New Roman" w:eastAsia="Times New Roman" w:hAnsi="Times New Roman" w:cs="Times New Roman"/>
          <w:kern w:val="2"/>
          <w:sz w:val="24"/>
          <w:szCs w:val="24"/>
          <w:lang w:eastAsia="ar-SA"/>
        </w:rPr>
        <w:tab/>
      </w:r>
      <w:r w:rsidR="00E16448" w:rsidRPr="00421FBC">
        <w:rPr>
          <w:rFonts w:ascii="Times New Roman" w:eastAsia="Times New Roman" w:hAnsi="Times New Roman" w:cs="Times New Roman"/>
          <w:kern w:val="2"/>
          <w:sz w:val="24"/>
          <w:szCs w:val="24"/>
          <w:lang w:eastAsia="ar-SA"/>
        </w:rPr>
        <w:t>snositi sve troškove gospodarenja prikupljenim otpadom, osim troškova postupanja s reciklabilnim</w:t>
      </w:r>
      <w:r w:rsidR="00DB3EB9" w:rsidRPr="00421FBC">
        <w:rPr>
          <w:rFonts w:ascii="Times New Roman" w:eastAsia="Times New Roman" w:hAnsi="Times New Roman" w:cs="Times New Roman"/>
          <w:kern w:val="2"/>
          <w:sz w:val="24"/>
          <w:szCs w:val="24"/>
          <w:lang w:eastAsia="ar-SA"/>
        </w:rPr>
        <w:t xml:space="preserve"> komunalnim</w:t>
      </w:r>
      <w:r w:rsidR="00E16448" w:rsidRPr="00421FBC">
        <w:rPr>
          <w:rFonts w:ascii="Times New Roman" w:eastAsia="Times New Roman" w:hAnsi="Times New Roman" w:cs="Times New Roman"/>
          <w:kern w:val="2"/>
          <w:sz w:val="24"/>
          <w:szCs w:val="24"/>
          <w:lang w:eastAsia="ar-SA"/>
        </w:rPr>
        <w:t xml:space="preserve"> otpadom </w:t>
      </w:r>
      <w:r w:rsidR="00DB3EB9" w:rsidRPr="00421FBC">
        <w:rPr>
          <w:rFonts w:ascii="Times New Roman" w:eastAsia="Times New Roman" w:hAnsi="Times New Roman" w:cs="Times New Roman"/>
          <w:kern w:val="2"/>
          <w:sz w:val="24"/>
          <w:szCs w:val="24"/>
          <w:lang w:eastAsia="ar-SA"/>
        </w:rPr>
        <w:t>koji se sastoji pretežno od otpadne ambalaže</w:t>
      </w:r>
    </w:p>
    <w:p w14:paraId="5681BFAD" w14:textId="5D8F5D59" w:rsidR="009E4EC1" w:rsidRPr="00421FBC" w:rsidRDefault="001E2F3C"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4</w:t>
      </w:r>
      <w:r w:rsidR="009E4EC1"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9E4EC1" w:rsidRPr="00421FBC">
        <w:rPr>
          <w:rFonts w:ascii="Times New Roman" w:eastAsia="Times New Roman" w:hAnsi="Times New Roman" w:cs="Times New Roman"/>
          <w:kern w:val="2"/>
          <w:sz w:val="24"/>
          <w:szCs w:val="24"/>
          <w:lang w:eastAsia="ar-SA"/>
        </w:rPr>
        <w:t>osigurati korisniku</w:t>
      </w:r>
      <w:r w:rsidRPr="00421FBC">
        <w:rPr>
          <w:rFonts w:ascii="Times New Roman" w:eastAsia="Times New Roman" w:hAnsi="Times New Roman" w:cs="Times New Roman"/>
          <w:kern w:val="2"/>
          <w:sz w:val="24"/>
          <w:szCs w:val="24"/>
          <w:lang w:eastAsia="ar-SA"/>
        </w:rPr>
        <w:t xml:space="preserve"> javne</w:t>
      </w:r>
      <w:r w:rsidR="009E4EC1" w:rsidRPr="00421FBC">
        <w:rPr>
          <w:rFonts w:ascii="Times New Roman" w:eastAsia="Times New Roman" w:hAnsi="Times New Roman" w:cs="Times New Roman"/>
          <w:kern w:val="2"/>
          <w:sz w:val="24"/>
          <w:szCs w:val="24"/>
          <w:lang w:eastAsia="ar-SA"/>
        </w:rPr>
        <w:t xml:space="preserve"> usluge spremnike za primopredaju komunalnog otpada</w:t>
      </w:r>
    </w:p>
    <w:p w14:paraId="7367DE92" w14:textId="240113BF" w:rsidR="00C42FAD"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5</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F869CC" w:rsidRPr="00421FBC">
        <w:rPr>
          <w:rFonts w:ascii="Times New Roman" w:eastAsia="Times New Roman" w:hAnsi="Times New Roman" w:cs="Times New Roman"/>
          <w:kern w:val="2"/>
          <w:sz w:val="24"/>
          <w:szCs w:val="24"/>
          <w:lang w:eastAsia="ar-SA"/>
        </w:rPr>
        <w:t>preuzeti sadržaj spremnika od korisnika</w:t>
      </w:r>
      <w:r w:rsidR="00C26B1A" w:rsidRPr="00421FBC">
        <w:rPr>
          <w:rFonts w:ascii="Times New Roman" w:eastAsia="Times New Roman" w:hAnsi="Times New Roman" w:cs="Times New Roman"/>
          <w:kern w:val="2"/>
          <w:sz w:val="24"/>
          <w:szCs w:val="24"/>
          <w:lang w:eastAsia="ar-SA"/>
        </w:rPr>
        <w:t xml:space="preserve"> javne</w:t>
      </w:r>
      <w:r w:rsidR="00F869CC" w:rsidRPr="00421FBC">
        <w:rPr>
          <w:rFonts w:ascii="Times New Roman" w:eastAsia="Times New Roman" w:hAnsi="Times New Roman" w:cs="Times New Roman"/>
          <w:kern w:val="2"/>
          <w:sz w:val="24"/>
          <w:szCs w:val="24"/>
          <w:lang w:eastAsia="ar-SA"/>
        </w:rPr>
        <w:t xml:space="preserve"> usluge i to odvojeno m</w:t>
      </w:r>
      <w:r w:rsidR="002C2DF6" w:rsidRPr="00421FBC">
        <w:rPr>
          <w:rFonts w:ascii="Times New Roman" w:eastAsia="Times New Roman" w:hAnsi="Times New Roman" w:cs="Times New Roman"/>
          <w:kern w:val="2"/>
          <w:sz w:val="24"/>
          <w:szCs w:val="24"/>
          <w:lang w:eastAsia="ar-SA"/>
        </w:rPr>
        <w:t>i</w:t>
      </w:r>
      <w:r w:rsidR="00F869CC" w:rsidRPr="00421FBC">
        <w:rPr>
          <w:rFonts w:ascii="Times New Roman" w:eastAsia="Times New Roman" w:hAnsi="Times New Roman" w:cs="Times New Roman"/>
          <w:kern w:val="2"/>
          <w:sz w:val="24"/>
          <w:szCs w:val="24"/>
          <w:lang w:eastAsia="ar-SA"/>
        </w:rPr>
        <w:t xml:space="preserve">ješani komunalni otpad, reciklabilni </w:t>
      </w:r>
      <w:r w:rsidR="00EF48B3" w:rsidRPr="00421FBC">
        <w:rPr>
          <w:rFonts w:ascii="Times New Roman" w:eastAsia="Times New Roman" w:hAnsi="Times New Roman" w:cs="Times New Roman"/>
          <w:kern w:val="2"/>
          <w:sz w:val="24"/>
          <w:szCs w:val="24"/>
          <w:lang w:eastAsia="ar-SA"/>
        </w:rPr>
        <w:t>komunalni otpad i glomazni otpad</w:t>
      </w:r>
    </w:p>
    <w:p w14:paraId="11FA02EE" w14:textId="6810F240" w:rsidR="00C42FAD"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6</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osigurati provjeru da otpad sadržan u spremniku prilikom primopredaje odgovara vrsti otpada čija se primopredaja obavlja</w:t>
      </w:r>
    </w:p>
    <w:p w14:paraId="4EE36746" w14:textId="43E4D3BA" w:rsidR="005F7736"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7</w:t>
      </w:r>
      <w:r w:rsidR="005F7736"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5F7736" w:rsidRPr="00421FBC">
        <w:rPr>
          <w:rFonts w:ascii="Times New Roman" w:eastAsia="Times New Roman" w:hAnsi="Times New Roman" w:cs="Times New Roman"/>
          <w:kern w:val="2"/>
          <w:sz w:val="24"/>
          <w:szCs w:val="24"/>
          <w:lang w:eastAsia="ar-SA"/>
        </w:rPr>
        <w:t xml:space="preserve">osigurati uvjete kojima se ostvaruje pojedinačno korištenje javne usluge neovisno </w:t>
      </w:r>
      <w:r w:rsidR="00C77688" w:rsidRPr="00421FBC">
        <w:rPr>
          <w:rFonts w:ascii="Times New Roman" w:eastAsia="Times New Roman" w:hAnsi="Times New Roman" w:cs="Times New Roman"/>
          <w:kern w:val="2"/>
          <w:sz w:val="24"/>
          <w:szCs w:val="24"/>
          <w:lang w:eastAsia="ar-SA"/>
        </w:rPr>
        <w:t>o broju korisnika</w:t>
      </w:r>
      <w:r w:rsidR="002E5B5C" w:rsidRPr="00421FBC">
        <w:rPr>
          <w:rFonts w:ascii="Times New Roman" w:eastAsia="Times New Roman" w:hAnsi="Times New Roman" w:cs="Times New Roman"/>
          <w:kern w:val="2"/>
          <w:sz w:val="24"/>
          <w:szCs w:val="24"/>
          <w:lang w:eastAsia="ar-SA"/>
        </w:rPr>
        <w:t xml:space="preserve"> </w:t>
      </w:r>
      <w:r w:rsidR="00CF5585" w:rsidRPr="00421FBC">
        <w:rPr>
          <w:rFonts w:ascii="Times New Roman" w:eastAsia="Times New Roman" w:hAnsi="Times New Roman" w:cs="Times New Roman"/>
          <w:kern w:val="2"/>
          <w:sz w:val="24"/>
          <w:szCs w:val="24"/>
          <w:lang w:eastAsia="ar-SA"/>
        </w:rPr>
        <w:t>javne</w:t>
      </w:r>
      <w:r w:rsidR="00C77688" w:rsidRPr="00421FBC">
        <w:rPr>
          <w:rFonts w:ascii="Times New Roman" w:eastAsia="Times New Roman" w:hAnsi="Times New Roman" w:cs="Times New Roman"/>
          <w:kern w:val="2"/>
          <w:sz w:val="24"/>
          <w:szCs w:val="24"/>
          <w:lang w:eastAsia="ar-SA"/>
        </w:rPr>
        <w:t xml:space="preserve"> usluge koji koriste zajednički spremnik </w:t>
      </w:r>
    </w:p>
    <w:p w14:paraId="160D0A58" w14:textId="31CE16CC" w:rsidR="004178F2"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8</w:t>
      </w:r>
      <w:r w:rsidR="004178F2"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4178F2" w:rsidRPr="00421FBC">
        <w:rPr>
          <w:rFonts w:ascii="Times New Roman" w:eastAsia="Times New Roman" w:hAnsi="Times New Roman" w:cs="Times New Roman"/>
          <w:kern w:val="2"/>
          <w:sz w:val="24"/>
          <w:szCs w:val="24"/>
          <w:lang w:eastAsia="ar-SA"/>
        </w:rPr>
        <w:t>predati sakupljeni</w:t>
      </w:r>
      <w:r w:rsidR="00CF5585" w:rsidRPr="00421FBC">
        <w:rPr>
          <w:rFonts w:ascii="Times New Roman" w:eastAsia="Times New Roman" w:hAnsi="Times New Roman" w:cs="Times New Roman"/>
          <w:kern w:val="2"/>
          <w:sz w:val="24"/>
          <w:szCs w:val="24"/>
          <w:lang w:eastAsia="ar-SA"/>
        </w:rPr>
        <w:t xml:space="preserve"> </w:t>
      </w:r>
      <w:r w:rsidR="004178F2" w:rsidRPr="00421FBC">
        <w:rPr>
          <w:rFonts w:ascii="Times New Roman" w:eastAsia="Times New Roman" w:hAnsi="Times New Roman" w:cs="Times New Roman"/>
          <w:kern w:val="2"/>
          <w:sz w:val="24"/>
          <w:szCs w:val="24"/>
          <w:lang w:eastAsia="ar-SA"/>
        </w:rPr>
        <w:t>reciklabilni komunalni otpad osobi koju odredi Fond za zaštitu okoliša i energetsku učinkovitost.</w:t>
      </w:r>
    </w:p>
    <w:p w14:paraId="3F4F2905" w14:textId="41ACEA75" w:rsidR="00C42FAD" w:rsidRPr="00421FBC" w:rsidRDefault="001E2F3C"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9</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voditi Evidenciju o preuzetom komunalnom otpadu (u daljnjem tekstu: Evidencija)</w:t>
      </w:r>
    </w:p>
    <w:p w14:paraId="71019D59" w14:textId="38135897" w:rsidR="00D056DE"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10</w:t>
      </w:r>
      <w:r w:rsidR="00D056DE"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D056DE" w:rsidRPr="00421FBC">
        <w:rPr>
          <w:rFonts w:ascii="Times New Roman" w:eastAsia="Times New Roman" w:hAnsi="Times New Roman" w:cs="Times New Roman"/>
          <w:kern w:val="2"/>
          <w:sz w:val="24"/>
          <w:szCs w:val="24"/>
          <w:lang w:eastAsia="ar-SA"/>
        </w:rPr>
        <w:t xml:space="preserve">na spremniku </w:t>
      </w:r>
      <w:r w:rsidR="00810D2C" w:rsidRPr="00421FBC">
        <w:rPr>
          <w:rFonts w:ascii="Times New Roman" w:eastAsia="Times New Roman" w:hAnsi="Times New Roman" w:cs="Times New Roman"/>
          <w:kern w:val="2"/>
          <w:sz w:val="24"/>
          <w:szCs w:val="24"/>
          <w:lang w:eastAsia="ar-SA"/>
        </w:rPr>
        <w:t>održavati natpis s nazivom davatelja</w:t>
      </w:r>
      <w:r w:rsidR="00C26B1A" w:rsidRPr="00421FBC">
        <w:rPr>
          <w:rFonts w:ascii="Times New Roman" w:eastAsia="Times New Roman" w:hAnsi="Times New Roman" w:cs="Times New Roman"/>
          <w:kern w:val="2"/>
          <w:sz w:val="24"/>
          <w:szCs w:val="24"/>
          <w:lang w:eastAsia="ar-SA"/>
        </w:rPr>
        <w:t xml:space="preserve"> javne</w:t>
      </w:r>
      <w:r w:rsidR="00810D2C" w:rsidRPr="00421FBC">
        <w:rPr>
          <w:rFonts w:ascii="Times New Roman" w:eastAsia="Times New Roman" w:hAnsi="Times New Roman" w:cs="Times New Roman"/>
          <w:kern w:val="2"/>
          <w:sz w:val="24"/>
          <w:szCs w:val="24"/>
          <w:lang w:eastAsia="ar-SA"/>
        </w:rPr>
        <w:t xml:space="preserve"> usluge, oznaku </w:t>
      </w:r>
      <w:r w:rsidR="00B20A96" w:rsidRPr="00421FBC">
        <w:rPr>
          <w:rFonts w:ascii="Times New Roman" w:eastAsia="Times New Roman" w:hAnsi="Times New Roman" w:cs="Times New Roman"/>
          <w:kern w:val="2"/>
          <w:sz w:val="24"/>
          <w:szCs w:val="24"/>
          <w:lang w:eastAsia="ar-SA"/>
        </w:rPr>
        <w:t xml:space="preserve">koja je u Evidenciji pridružena korisniku usluge i obračunskom mjestu </w:t>
      </w:r>
      <w:r w:rsidR="007765A2" w:rsidRPr="00421FBC">
        <w:rPr>
          <w:rFonts w:ascii="Times New Roman" w:eastAsia="Times New Roman" w:hAnsi="Times New Roman" w:cs="Times New Roman"/>
          <w:kern w:val="2"/>
          <w:sz w:val="24"/>
          <w:szCs w:val="24"/>
          <w:lang w:eastAsia="ar-SA"/>
        </w:rPr>
        <w:t>i naziv vrste otpada za koju je spremnik namijenjen</w:t>
      </w:r>
    </w:p>
    <w:p w14:paraId="5AE5865F" w14:textId="44B60917" w:rsidR="00C42FAD" w:rsidRPr="00421FBC" w:rsidRDefault="007765A2"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1E2F3C" w:rsidRPr="00421FBC">
        <w:rPr>
          <w:rFonts w:ascii="Times New Roman" w:eastAsia="Times New Roman" w:hAnsi="Times New Roman" w:cs="Times New Roman"/>
          <w:kern w:val="2"/>
          <w:sz w:val="24"/>
          <w:szCs w:val="24"/>
          <w:lang w:eastAsia="ar-SA"/>
        </w:rPr>
        <w:t>1</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osigurati sigurnost, redovitost i kvalitetu javne usluge</w:t>
      </w:r>
    </w:p>
    <w:p w14:paraId="3D02BB86" w14:textId="10CCD465" w:rsidR="00C61922" w:rsidRPr="00421FBC" w:rsidRDefault="00C61922"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1E2F3C"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 xml:space="preserve">predati miješani komunalni otpad u centar za gospodarenje otpadom sukladno Planu gospodarenja </w:t>
      </w:r>
      <w:r w:rsidR="00C21D72" w:rsidRPr="00421FBC">
        <w:rPr>
          <w:rFonts w:ascii="Times New Roman" w:eastAsia="Times New Roman" w:hAnsi="Times New Roman" w:cs="Times New Roman"/>
          <w:kern w:val="2"/>
          <w:sz w:val="24"/>
          <w:szCs w:val="24"/>
          <w:lang w:eastAsia="ar-SA"/>
        </w:rPr>
        <w:t>otpadom Republike Hrvatske</w:t>
      </w:r>
    </w:p>
    <w:p w14:paraId="3260D762" w14:textId="7914D267" w:rsidR="00C42FAD" w:rsidRPr="00421FBC" w:rsidRDefault="00C42FAD" w:rsidP="00BA3788">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597446"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 xml:space="preserve">. </w:t>
      </w:r>
      <w:r w:rsidR="00BA3788" w:rsidRPr="00421FBC">
        <w:rPr>
          <w:rFonts w:ascii="Times New Roman" w:eastAsia="Times New Roman" w:hAnsi="Times New Roman" w:cs="Times New Roman"/>
          <w:kern w:val="2"/>
          <w:sz w:val="24"/>
          <w:szCs w:val="24"/>
          <w:lang w:eastAsia="ar-SA"/>
        </w:rPr>
        <w:tab/>
      </w:r>
      <w:r w:rsidR="008A2D04" w:rsidRPr="00421FBC">
        <w:rPr>
          <w:rFonts w:ascii="Times New Roman" w:eastAsia="Times New Roman" w:hAnsi="Times New Roman" w:cs="Times New Roman"/>
          <w:kern w:val="2"/>
          <w:sz w:val="24"/>
          <w:szCs w:val="24"/>
          <w:lang w:eastAsia="ar-SA"/>
        </w:rPr>
        <w:t>obračunati cijenu javne usluge na način propisan Zakonom</w:t>
      </w:r>
      <w:r w:rsidR="00655054" w:rsidRPr="00421FBC">
        <w:rPr>
          <w:rFonts w:ascii="Times New Roman" w:eastAsia="Times New Roman" w:hAnsi="Times New Roman" w:cs="Times New Roman"/>
          <w:kern w:val="2"/>
          <w:sz w:val="24"/>
          <w:szCs w:val="24"/>
          <w:lang w:eastAsia="ar-SA"/>
        </w:rPr>
        <w:t>,</w:t>
      </w:r>
      <w:r w:rsidR="008A2D04" w:rsidRPr="00421FBC">
        <w:rPr>
          <w:rFonts w:ascii="Times New Roman" w:eastAsia="Times New Roman" w:hAnsi="Times New Roman" w:cs="Times New Roman"/>
          <w:kern w:val="2"/>
          <w:sz w:val="24"/>
          <w:szCs w:val="24"/>
          <w:lang w:eastAsia="ar-SA"/>
        </w:rPr>
        <w:t xml:space="preserve"> ovom </w:t>
      </w:r>
      <w:r w:rsidR="00257CC9" w:rsidRPr="00421FBC">
        <w:rPr>
          <w:rFonts w:ascii="Times New Roman" w:eastAsia="Times New Roman" w:hAnsi="Times New Roman" w:cs="Times New Roman"/>
          <w:kern w:val="2"/>
          <w:sz w:val="24"/>
          <w:szCs w:val="24"/>
          <w:lang w:eastAsia="ar-SA"/>
        </w:rPr>
        <w:t>o</w:t>
      </w:r>
      <w:r w:rsidR="008A2D04" w:rsidRPr="00421FBC">
        <w:rPr>
          <w:rFonts w:ascii="Times New Roman" w:eastAsia="Times New Roman" w:hAnsi="Times New Roman" w:cs="Times New Roman"/>
          <w:kern w:val="2"/>
          <w:sz w:val="24"/>
          <w:szCs w:val="24"/>
          <w:lang w:eastAsia="ar-SA"/>
        </w:rPr>
        <w:t>dlukom i cjenikom javne usluge</w:t>
      </w:r>
    </w:p>
    <w:p w14:paraId="7FC839C3" w14:textId="7C702548" w:rsidR="00C42FAD" w:rsidRDefault="00C42FAD" w:rsidP="008A2D04">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1</w:t>
      </w:r>
      <w:r w:rsidR="00597446"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 xml:space="preserve">. </w:t>
      </w:r>
      <w:r w:rsidR="00BA3788" w:rsidRPr="00421FBC">
        <w:rPr>
          <w:rFonts w:ascii="Times New Roman" w:eastAsia="Times New Roman" w:hAnsi="Times New Roman" w:cs="Times New Roman"/>
          <w:kern w:val="2"/>
          <w:sz w:val="24"/>
          <w:szCs w:val="24"/>
          <w:lang w:eastAsia="ar-SA"/>
        </w:rPr>
        <w:tab/>
      </w:r>
      <w:r w:rsidR="00770D34" w:rsidRPr="00421FBC">
        <w:rPr>
          <w:rFonts w:ascii="Times New Roman" w:eastAsia="Times New Roman" w:hAnsi="Times New Roman" w:cs="Times New Roman"/>
          <w:kern w:val="2"/>
          <w:sz w:val="24"/>
          <w:szCs w:val="24"/>
          <w:lang w:eastAsia="ar-SA"/>
        </w:rPr>
        <w:t>na računu za javnu uslugu navesti sve elemente temeljem kojih je izvršio obračun cijene</w:t>
      </w:r>
      <w:r w:rsidR="003C62A5" w:rsidRPr="00421FBC">
        <w:rPr>
          <w:rFonts w:ascii="Times New Roman" w:eastAsia="Times New Roman" w:hAnsi="Times New Roman" w:cs="Times New Roman"/>
          <w:kern w:val="2"/>
          <w:sz w:val="24"/>
          <w:szCs w:val="24"/>
          <w:lang w:eastAsia="ar-SA"/>
        </w:rPr>
        <w:t xml:space="preserve"> javne sluge, uključivo i porez na doda</w:t>
      </w:r>
      <w:r w:rsidR="00DF2C16" w:rsidRPr="00421FBC">
        <w:rPr>
          <w:rFonts w:ascii="Times New Roman" w:eastAsia="Times New Roman" w:hAnsi="Times New Roman" w:cs="Times New Roman"/>
          <w:kern w:val="2"/>
          <w:sz w:val="24"/>
          <w:szCs w:val="24"/>
          <w:lang w:eastAsia="ar-SA"/>
        </w:rPr>
        <w:t>n</w:t>
      </w:r>
      <w:r w:rsidR="003C62A5" w:rsidRPr="00421FBC">
        <w:rPr>
          <w:rFonts w:ascii="Times New Roman" w:eastAsia="Times New Roman" w:hAnsi="Times New Roman" w:cs="Times New Roman"/>
          <w:kern w:val="2"/>
          <w:sz w:val="24"/>
          <w:szCs w:val="24"/>
          <w:lang w:eastAsia="ar-SA"/>
        </w:rPr>
        <w:t xml:space="preserve">u vrijednost određen sukladno posebnom propisu </w:t>
      </w:r>
      <w:r w:rsidR="002C2DF6" w:rsidRPr="00421FBC">
        <w:rPr>
          <w:rFonts w:ascii="Times New Roman" w:eastAsia="Times New Roman" w:hAnsi="Times New Roman" w:cs="Times New Roman"/>
          <w:kern w:val="2"/>
          <w:sz w:val="24"/>
          <w:szCs w:val="24"/>
          <w:lang w:eastAsia="ar-SA"/>
        </w:rPr>
        <w:t>kojim se uređuje porez na dodanu vrijednost.</w:t>
      </w:r>
    </w:p>
    <w:p w14:paraId="75532387" w14:textId="77777777" w:rsidR="00F050D0" w:rsidRDefault="00F050D0" w:rsidP="008A2D04">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p>
    <w:p w14:paraId="3B665C70" w14:textId="77777777"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r w:rsidRPr="00421FBC">
        <w:rPr>
          <w:rFonts w:ascii="Times New Roman" w:eastAsia="Calibri" w:hAnsi="Times New Roman" w:cs="Times New Roman"/>
          <w:b/>
          <w:bCs/>
          <w:kern w:val="2"/>
          <w:sz w:val="24"/>
          <w:szCs w:val="24"/>
          <w:lang w:eastAsia="ar-SA"/>
        </w:rPr>
        <w:t>Obveze korisnika javne usluge</w:t>
      </w:r>
    </w:p>
    <w:p w14:paraId="60F4FFD7" w14:textId="77777777" w:rsidR="00345E2E" w:rsidRPr="00421FBC" w:rsidRDefault="00345E2E" w:rsidP="00345E2E">
      <w:pPr>
        <w:suppressAutoHyphens/>
        <w:spacing w:after="0" w:line="100" w:lineRule="atLeast"/>
        <w:jc w:val="both"/>
        <w:rPr>
          <w:rFonts w:ascii="Times New Roman" w:eastAsia="Calibri" w:hAnsi="Times New Roman" w:cs="Times New Roman"/>
          <w:color w:val="FF0000"/>
          <w:kern w:val="2"/>
          <w:sz w:val="24"/>
          <w:szCs w:val="24"/>
          <w:lang w:eastAsia="ar-SA"/>
        </w:rPr>
      </w:pPr>
      <w:bookmarkStart w:id="2" w:name="_Hlk486265064"/>
    </w:p>
    <w:p w14:paraId="49E2DE7B" w14:textId="129BBCB6" w:rsidR="00E92613" w:rsidRPr="00421FBC" w:rsidRDefault="00E92613" w:rsidP="00E92613">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w:t>
      </w:r>
      <w:r w:rsidR="00855591" w:rsidRPr="00421FBC">
        <w:rPr>
          <w:rFonts w:ascii="Times New Roman" w:eastAsia="Calibri" w:hAnsi="Times New Roman" w:cs="Times New Roman"/>
          <w:kern w:val="2"/>
          <w:sz w:val="24"/>
          <w:szCs w:val="24"/>
          <w:lang w:eastAsia="ar-SA"/>
        </w:rPr>
        <w:t>0</w:t>
      </w:r>
      <w:r w:rsidRPr="00421FBC">
        <w:rPr>
          <w:rFonts w:ascii="Times New Roman" w:eastAsia="Calibri" w:hAnsi="Times New Roman" w:cs="Times New Roman"/>
          <w:kern w:val="2"/>
          <w:sz w:val="24"/>
          <w:szCs w:val="24"/>
          <w:lang w:eastAsia="ar-SA"/>
        </w:rPr>
        <w:t>.</w:t>
      </w:r>
    </w:p>
    <w:p w14:paraId="5D4AC370" w14:textId="77777777" w:rsidR="00E92613" w:rsidRPr="00421FBC" w:rsidRDefault="00E92613" w:rsidP="00345E2E">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527947E" w14:textId="2A56C185" w:rsidR="00345E2E" w:rsidRPr="00421FBC" w:rsidRDefault="00345E2E" w:rsidP="003F117E">
      <w:pPr>
        <w:suppressAutoHyphens/>
        <w:spacing w:after="0" w:line="100" w:lineRule="atLeast"/>
        <w:ind w:firstLine="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javne usluge je dužan:</w:t>
      </w:r>
    </w:p>
    <w:bookmarkEnd w:id="2"/>
    <w:p w14:paraId="2E3CD82B" w14:textId="6CA2AE71"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koristiti javnu uslugu na području na kojem se nalazi nekretnina korisnika</w:t>
      </w:r>
      <w:r w:rsidR="00BE4BBA"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način da proizvedeni komunalni otpad predaje putem zaduženog spremnika</w:t>
      </w:r>
    </w:p>
    <w:p w14:paraId="2CA078A6" w14:textId="380B05A2" w:rsidR="007F3EA4" w:rsidRPr="00421FBC" w:rsidRDefault="007F3EA4" w:rsidP="005F0BE1">
      <w:pPr>
        <w:suppressAutoHyphens/>
        <w:spacing w:after="0" w:line="100" w:lineRule="atLeast"/>
        <w:ind w:left="705" w:hanging="705"/>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omogućiti davatelju</w:t>
      </w:r>
      <w:r w:rsidR="000B2E52" w:rsidRPr="00421FBC">
        <w:rPr>
          <w:rFonts w:ascii="Times New Roman" w:eastAsia="Times New Roman" w:hAnsi="Times New Roman" w:cs="Times New Roman"/>
          <w:kern w:val="2"/>
          <w:sz w:val="24"/>
          <w:szCs w:val="24"/>
          <w:lang w:eastAsia="ar-SA"/>
        </w:rPr>
        <w:t xml:space="preserve"> javne </w:t>
      </w:r>
      <w:r w:rsidRPr="00421FBC">
        <w:rPr>
          <w:rFonts w:ascii="Times New Roman" w:eastAsia="Times New Roman" w:hAnsi="Times New Roman" w:cs="Times New Roman"/>
          <w:kern w:val="2"/>
          <w:sz w:val="24"/>
          <w:szCs w:val="24"/>
          <w:lang w:eastAsia="ar-SA"/>
        </w:rPr>
        <w:t>usluge pristup spremniku na mjestu primopredaje otpada kad to mjesto nije na javnoj površini</w:t>
      </w:r>
    </w:p>
    <w:p w14:paraId="190DC8BE" w14:textId="19E3F6F0"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postupati s otpadom na obračunskom mjestu korisnika</w:t>
      </w:r>
      <w:r w:rsidR="000B2E52"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način koji ne dovodi u opasnost ljudsko zdravlje i ne dovodi do rasipanja otpada oko spremnika i ne uzrokuje pojavu neugode drugoj osobi zbog mirisa otpada</w:t>
      </w:r>
    </w:p>
    <w:p w14:paraId="259E499B" w14:textId="526F3FEB"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odgovarati za postupanje s otpadom i spremnikom na obračunskom mjestu korisnika</w:t>
      </w:r>
      <w:r w:rsidR="00846FB4"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te kad više korisnika koristi zajednički spremnik zajedno s ostalim korisnicima</w:t>
      </w:r>
      <w:r w:rsidR="00846FB4"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istom obračunskom mjestu odgovarati za obveze nastale zajedničkim korištenjem spremnika</w:t>
      </w:r>
    </w:p>
    <w:p w14:paraId="2B723996" w14:textId="695A1CF4"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platiti davatelju</w:t>
      </w:r>
      <w:r w:rsidR="00F21691"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iznos cijene javne usluge za obračunsko mjesto i obračunsko razdoblje, osim za obračunsko mjesto na kojem je nekretnina koja se trajno ne koristi</w:t>
      </w:r>
    </w:p>
    <w:p w14:paraId="2A39B570" w14:textId="54342A40"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predati opasni komunalni otpad u reciklažno dvorište ili mobilno reciklažno dvorište odnosno postupiti s istim u skladu s propisom kojim se uređuje gospodarenje posebnom kategorijom otpada, osim korisnika koji nije kućanstvo</w:t>
      </w:r>
    </w:p>
    <w:p w14:paraId="22E4BD23" w14:textId="7045BB07"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predati odvojeno miješani komunalni otpad, reciklabilni komunalni otpad, opasni komunalni otpad i glomazni otpad</w:t>
      </w:r>
    </w:p>
    <w:p w14:paraId="6694A236" w14:textId="585F3C55" w:rsidR="007F3EA4" w:rsidRPr="00421FBC" w:rsidRDefault="007F3EA4" w:rsidP="00BA729F">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kompostirati biootpad na mjestu nastanka</w:t>
      </w:r>
    </w:p>
    <w:p w14:paraId="32B02EF6" w14:textId="5C0A653C" w:rsidR="007F3EA4" w:rsidRPr="00421FBC" w:rsidRDefault="007F3EA4" w:rsidP="00BA729F">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dostaviti davatelju</w:t>
      </w:r>
      <w:r w:rsidR="00F21691"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ispunjenu Izjavu o načinu korištenja javne usluge</w:t>
      </w:r>
    </w:p>
    <w:p w14:paraId="37CA9A23" w14:textId="0901E88C" w:rsidR="00FA4730"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omogućiti davatelju javne usluge označivanje spremnika odgovarajućim natpisom i oznakom.</w:t>
      </w:r>
    </w:p>
    <w:p w14:paraId="3CABCF53" w14:textId="77777777" w:rsidR="00FA4730" w:rsidRPr="00421FBC" w:rsidRDefault="00FA4730" w:rsidP="00345E2E">
      <w:pPr>
        <w:suppressAutoHyphens/>
        <w:spacing w:after="0" w:line="100" w:lineRule="atLeast"/>
        <w:textAlignment w:val="baseline"/>
        <w:rPr>
          <w:rFonts w:ascii="Times New Roman" w:eastAsia="Times New Roman" w:hAnsi="Times New Roman" w:cs="Times New Roman"/>
          <w:color w:val="000000"/>
          <w:kern w:val="2"/>
          <w:sz w:val="24"/>
          <w:szCs w:val="24"/>
          <w:lang w:eastAsia="ar-SA"/>
        </w:rPr>
      </w:pPr>
    </w:p>
    <w:p w14:paraId="5CF633B1" w14:textId="1AD97144"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bookmarkStart w:id="3" w:name="_Hlk486401522"/>
      <w:r w:rsidRPr="00421FBC">
        <w:rPr>
          <w:rFonts w:ascii="Times New Roman" w:eastAsia="Calibri" w:hAnsi="Times New Roman" w:cs="Times New Roman"/>
          <w:b/>
          <w:bCs/>
          <w:kern w:val="2"/>
          <w:sz w:val="24"/>
          <w:szCs w:val="24"/>
          <w:lang w:eastAsia="ar-SA"/>
        </w:rPr>
        <w:t xml:space="preserve">Način </w:t>
      </w:r>
      <w:r w:rsidR="0060006A" w:rsidRPr="00421FBC">
        <w:rPr>
          <w:rFonts w:ascii="Times New Roman" w:eastAsia="Calibri" w:hAnsi="Times New Roman" w:cs="Times New Roman"/>
          <w:b/>
          <w:bCs/>
          <w:kern w:val="2"/>
          <w:sz w:val="24"/>
          <w:szCs w:val="24"/>
          <w:lang w:eastAsia="ar-SA"/>
        </w:rPr>
        <w:t>sakupljanja miješanog</w:t>
      </w:r>
      <w:r w:rsidRPr="00421FBC">
        <w:rPr>
          <w:rFonts w:ascii="Times New Roman" w:eastAsia="Calibri" w:hAnsi="Times New Roman" w:cs="Times New Roman"/>
          <w:b/>
          <w:bCs/>
          <w:kern w:val="2"/>
          <w:sz w:val="24"/>
          <w:szCs w:val="24"/>
          <w:lang w:eastAsia="ar-SA"/>
        </w:rPr>
        <w:t xml:space="preserve"> komunalnog otpada i način gospodarenja </w:t>
      </w:r>
      <w:r w:rsidR="0060006A" w:rsidRPr="00421FBC">
        <w:rPr>
          <w:rFonts w:ascii="Times New Roman" w:eastAsia="Calibri" w:hAnsi="Times New Roman" w:cs="Times New Roman"/>
          <w:b/>
          <w:bCs/>
          <w:kern w:val="2"/>
          <w:sz w:val="24"/>
          <w:szCs w:val="24"/>
          <w:lang w:eastAsia="ar-SA"/>
        </w:rPr>
        <w:t xml:space="preserve">miješanim </w:t>
      </w:r>
      <w:r w:rsidRPr="00421FBC">
        <w:rPr>
          <w:rFonts w:ascii="Times New Roman" w:eastAsia="Calibri" w:hAnsi="Times New Roman" w:cs="Times New Roman"/>
          <w:b/>
          <w:bCs/>
          <w:kern w:val="2"/>
          <w:sz w:val="24"/>
          <w:szCs w:val="24"/>
          <w:lang w:eastAsia="ar-SA"/>
        </w:rPr>
        <w:t xml:space="preserve">komunalnim otpadom </w:t>
      </w:r>
    </w:p>
    <w:p w14:paraId="6C2A01A9" w14:textId="77777777"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p>
    <w:p w14:paraId="228EB3F9" w14:textId="41B1A9E4" w:rsidR="00345E2E" w:rsidRPr="00421FBC" w:rsidRDefault="00345E2E" w:rsidP="00345E2E">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w:t>
      </w:r>
      <w:r w:rsidR="00855591" w:rsidRPr="00421FBC">
        <w:rPr>
          <w:rFonts w:ascii="Times New Roman" w:eastAsia="Calibri" w:hAnsi="Times New Roman" w:cs="Times New Roman"/>
          <w:kern w:val="2"/>
          <w:sz w:val="24"/>
          <w:szCs w:val="24"/>
          <w:lang w:eastAsia="ar-SA"/>
        </w:rPr>
        <w:t>1</w:t>
      </w:r>
      <w:r w:rsidRPr="00421FBC">
        <w:rPr>
          <w:rFonts w:ascii="Times New Roman" w:eastAsia="Calibri" w:hAnsi="Times New Roman" w:cs="Times New Roman"/>
          <w:kern w:val="2"/>
          <w:sz w:val="24"/>
          <w:szCs w:val="24"/>
          <w:lang w:eastAsia="ar-SA"/>
        </w:rPr>
        <w:t>.</w:t>
      </w:r>
    </w:p>
    <w:p w14:paraId="5B3E645B" w14:textId="77777777" w:rsidR="0019775C" w:rsidRPr="00421FBC" w:rsidRDefault="0019775C" w:rsidP="00345E2E">
      <w:pPr>
        <w:suppressAutoHyphens/>
        <w:spacing w:after="0" w:line="100" w:lineRule="atLeast"/>
        <w:jc w:val="center"/>
        <w:rPr>
          <w:rFonts w:ascii="Times New Roman" w:eastAsia="Calibri" w:hAnsi="Times New Roman" w:cs="Times New Roman"/>
          <w:kern w:val="2"/>
          <w:sz w:val="24"/>
          <w:szCs w:val="24"/>
          <w:lang w:eastAsia="ar-SA"/>
        </w:rPr>
      </w:pPr>
    </w:p>
    <w:bookmarkEnd w:id="3"/>
    <w:p w14:paraId="4AF13422" w14:textId="301F4758"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Miješani komunalni otpad prikuplja se u standardiziranim plastičnim spremnicima za miješani komunalni otpad volumena 120 1, 240 l</w:t>
      </w:r>
      <w:r w:rsidR="008E630C" w:rsidRPr="00421FBC">
        <w:rPr>
          <w:rFonts w:ascii="Times New Roman" w:eastAsia="Times New Roman" w:hAnsi="Times New Roman" w:cs="Times New Roman"/>
          <w:kern w:val="2"/>
          <w:sz w:val="24"/>
          <w:szCs w:val="24"/>
          <w:lang w:eastAsia="ar-SA"/>
        </w:rPr>
        <w:t xml:space="preserve"> i </w:t>
      </w:r>
      <w:r w:rsidRPr="00421FBC">
        <w:rPr>
          <w:rFonts w:ascii="Times New Roman" w:eastAsia="Times New Roman" w:hAnsi="Times New Roman" w:cs="Times New Roman"/>
          <w:kern w:val="2"/>
          <w:sz w:val="24"/>
          <w:szCs w:val="24"/>
          <w:lang w:eastAsia="ar-SA"/>
        </w:rPr>
        <w:t>1100 1 te metalnim spremnicima volumena 5000</w:t>
      </w:r>
      <w:r w:rsidR="008E630C"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1 i više.</w:t>
      </w:r>
    </w:p>
    <w:p w14:paraId="2269C7F5" w14:textId="2DE49DBE"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Miješani komunalni otpad prikuplja se i od </w:t>
      </w:r>
      <w:r w:rsidR="008E630C" w:rsidRPr="00421FBC">
        <w:rPr>
          <w:rFonts w:ascii="Times New Roman" w:eastAsia="Times New Roman" w:hAnsi="Times New Roman" w:cs="Times New Roman"/>
          <w:kern w:val="2"/>
          <w:sz w:val="24"/>
          <w:szCs w:val="24"/>
          <w:lang w:eastAsia="ar-SA"/>
        </w:rPr>
        <w:t>k</w:t>
      </w:r>
      <w:r w:rsidRPr="00421FBC">
        <w:rPr>
          <w:rFonts w:ascii="Times New Roman" w:eastAsia="Times New Roman" w:hAnsi="Times New Roman" w:cs="Times New Roman"/>
          <w:kern w:val="2"/>
          <w:sz w:val="24"/>
          <w:szCs w:val="24"/>
          <w:lang w:eastAsia="ar-SA"/>
        </w:rPr>
        <w:t xml:space="preserve">orisnika javne usluge koji na dan stupanja na snagu ove </w:t>
      </w:r>
      <w:r w:rsidR="003868A1">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dluke imaju zadužene spremnike za miješani komunalni otpad volumena 60 1 i 80 1.</w:t>
      </w:r>
    </w:p>
    <w:p w14:paraId="695C4F1E" w14:textId="54B5AEF5"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u kategoriji kućanstvo</w:t>
      </w:r>
      <w:r w:rsidR="00E232BA">
        <w:rPr>
          <w:rFonts w:ascii="Times New Roman" w:eastAsia="Times New Roman" w:hAnsi="Times New Roman" w:cs="Times New Roman"/>
          <w:kern w:val="2"/>
          <w:sz w:val="24"/>
          <w:szCs w:val="24"/>
          <w:lang w:eastAsia="ar-SA"/>
        </w:rPr>
        <w:t xml:space="preserve"> u individualnom</w:t>
      </w:r>
      <w:r w:rsidR="00D33B9A">
        <w:rPr>
          <w:rFonts w:ascii="Times New Roman" w:eastAsia="Times New Roman" w:hAnsi="Times New Roman" w:cs="Times New Roman"/>
          <w:kern w:val="2"/>
          <w:sz w:val="24"/>
          <w:szCs w:val="24"/>
          <w:lang w:eastAsia="ar-SA"/>
        </w:rPr>
        <w:t xml:space="preserve"> stambenom objektu</w:t>
      </w:r>
      <w:r w:rsidRPr="00421FBC">
        <w:rPr>
          <w:rFonts w:ascii="Times New Roman" w:eastAsia="Times New Roman" w:hAnsi="Times New Roman" w:cs="Times New Roman"/>
          <w:kern w:val="2"/>
          <w:sz w:val="24"/>
          <w:szCs w:val="24"/>
          <w:lang w:eastAsia="ar-SA"/>
        </w:rPr>
        <w:t xml:space="preserve"> može biti zadužen samo za jedan spremnik</w:t>
      </w:r>
      <w:r w:rsidR="0062365B" w:rsidRPr="00421FBC">
        <w:rPr>
          <w:rFonts w:ascii="Times New Roman" w:eastAsia="Times New Roman" w:hAnsi="Times New Roman" w:cs="Times New Roman"/>
          <w:kern w:val="2"/>
          <w:sz w:val="24"/>
          <w:szCs w:val="24"/>
          <w:lang w:eastAsia="ar-SA"/>
        </w:rPr>
        <w:t xml:space="preserve"> za miješani komunalni otpad</w:t>
      </w:r>
      <w:r w:rsidRPr="00421FBC">
        <w:rPr>
          <w:rFonts w:ascii="Times New Roman" w:eastAsia="Times New Roman" w:hAnsi="Times New Roman" w:cs="Times New Roman"/>
          <w:kern w:val="2"/>
          <w:sz w:val="24"/>
          <w:szCs w:val="24"/>
          <w:lang w:eastAsia="ar-SA"/>
        </w:rPr>
        <w:t xml:space="preserve"> standardne veličine 120</w:t>
      </w:r>
      <w:r w:rsidR="001D0613" w:rsidRPr="00421FBC">
        <w:rPr>
          <w:rFonts w:ascii="Times New Roman" w:eastAsia="Times New Roman" w:hAnsi="Times New Roman" w:cs="Times New Roman"/>
          <w:kern w:val="2"/>
          <w:sz w:val="24"/>
          <w:szCs w:val="24"/>
          <w:lang w:eastAsia="ar-SA"/>
        </w:rPr>
        <w:t xml:space="preserve"> l</w:t>
      </w:r>
      <w:r w:rsidRPr="00421FBC">
        <w:rPr>
          <w:rFonts w:ascii="Times New Roman" w:eastAsia="Times New Roman" w:hAnsi="Times New Roman" w:cs="Times New Roman"/>
          <w:kern w:val="2"/>
          <w:sz w:val="24"/>
          <w:szCs w:val="24"/>
          <w:lang w:eastAsia="ar-SA"/>
        </w:rPr>
        <w:t xml:space="preserve"> ili 240</w:t>
      </w:r>
      <w:r w:rsidR="008E630C"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l.</w:t>
      </w:r>
    </w:p>
    <w:p w14:paraId="2126B1C1" w14:textId="77777777" w:rsidR="00EB4324" w:rsidRPr="00421FBC" w:rsidRDefault="00EB4324" w:rsidP="0019775C">
      <w:pPr>
        <w:suppressAutoHyphens/>
        <w:spacing w:after="0" w:line="100" w:lineRule="atLeast"/>
        <w:jc w:val="center"/>
        <w:rPr>
          <w:rFonts w:ascii="Times New Roman" w:eastAsia="Times New Roman" w:hAnsi="Times New Roman" w:cs="Times New Roman"/>
          <w:kern w:val="2"/>
          <w:sz w:val="24"/>
          <w:szCs w:val="24"/>
          <w:lang w:eastAsia="ar-SA"/>
        </w:rPr>
      </w:pPr>
    </w:p>
    <w:p w14:paraId="49EF28EB" w14:textId="369F87BA" w:rsidR="00345E2E" w:rsidRPr="00421FBC" w:rsidRDefault="00345E2E" w:rsidP="0019775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77019BAE"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11CC86F8" w14:textId="114E4D97" w:rsidR="00987A27" w:rsidRPr="00421FBC" w:rsidRDefault="00345E2E" w:rsidP="00BF4E05">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Davatelj javne usluge je dužan u spremnike za </w:t>
      </w:r>
      <w:r w:rsidR="0019328E" w:rsidRPr="00421FBC">
        <w:rPr>
          <w:rFonts w:ascii="Times New Roman" w:eastAsia="Times New Roman" w:hAnsi="Times New Roman" w:cs="Times New Roman"/>
          <w:kern w:val="2"/>
          <w:sz w:val="24"/>
          <w:szCs w:val="24"/>
          <w:lang w:eastAsia="ar-SA"/>
        </w:rPr>
        <w:t>miješani</w:t>
      </w:r>
      <w:r w:rsidRPr="00421FBC">
        <w:rPr>
          <w:rFonts w:ascii="Times New Roman" w:eastAsia="Times New Roman" w:hAnsi="Times New Roman" w:cs="Times New Roman"/>
          <w:kern w:val="2"/>
          <w:sz w:val="24"/>
          <w:szCs w:val="24"/>
          <w:lang w:eastAsia="ar-SA"/>
        </w:rPr>
        <w:t xml:space="preserve"> komunaln</w:t>
      </w:r>
      <w:r w:rsidR="0019328E" w:rsidRPr="00421FBC">
        <w:rPr>
          <w:rFonts w:ascii="Times New Roman" w:eastAsia="Times New Roman" w:hAnsi="Times New Roman" w:cs="Times New Roman"/>
          <w:kern w:val="2"/>
          <w:sz w:val="24"/>
          <w:szCs w:val="24"/>
          <w:lang w:eastAsia="ar-SA"/>
        </w:rPr>
        <w:t>i</w:t>
      </w:r>
      <w:r w:rsidRPr="00421FBC">
        <w:rPr>
          <w:rFonts w:ascii="Times New Roman" w:eastAsia="Times New Roman" w:hAnsi="Times New Roman" w:cs="Times New Roman"/>
          <w:kern w:val="2"/>
          <w:sz w:val="24"/>
          <w:szCs w:val="24"/>
          <w:lang w:eastAsia="ar-SA"/>
        </w:rPr>
        <w:t xml:space="preserve"> otpad ugraditi </w:t>
      </w:r>
      <w:r w:rsidR="008A21C3" w:rsidRPr="00421FBC">
        <w:rPr>
          <w:rFonts w:ascii="Times New Roman" w:eastAsia="Times New Roman" w:hAnsi="Times New Roman" w:cs="Times New Roman"/>
          <w:kern w:val="2"/>
          <w:sz w:val="24"/>
          <w:szCs w:val="24"/>
          <w:lang w:eastAsia="ar-SA"/>
        </w:rPr>
        <w:t xml:space="preserve">primopredajnike za </w:t>
      </w:r>
      <w:r w:rsidR="00BB6BE3" w:rsidRPr="00421FBC">
        <w:rPr>
          <w:rFonts w:ascii="Times New Roman" w:eastAsia="Times New Roman" w:hAnsi="Times New Roman" w:cs="Times New Roman"/>
          <w:kern w:val="2"/>
          <w:sz w:val="24"/>
          <w:szCs w:val="24"/>
          <w:lang w:eastAsia="ar-SA"/>
        </w:rPr>
        <w:t>automatsko</w:t>
      </w:r>
      <w:r w:rsidR="008A21C3"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očitanje pražnjenja spremnika.</w:t>
      </w:r>
    </w:p>
    <w:p w14:paraId="2542A038" w14:textId="2687A321"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1</w:t>
      </w:r>
      <w:r w:rsidR="00855591"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08094ADB"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6789641C" w14:textId="1495648B" w:rsidR="00345E2E" w:rsidRPr="00421FBC" w:rsidRDefault="00345E2E" w:rsidP="00BF4E05">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dužni su iz miješanog komunalnog otpada izdvojiti otpadni papir, metal, staklo, plastiku, drvo, tekstil, biorazgradivi komunalni otpad, glomazni komunalni otpad te </w:t>
      </w:r>
      <w:r w:rsidR="004335D6" w:rsidRPr="00421FBC">
        <w:rPr>
          <w:rFonts w:ascii="Times New Roman" w:eastAsia="Times New Roman" w:hAnsi="Times New Roman" w:cs="Times New Roman"/>
          <w:kern w:val="2"/>
          <w:sz w:val="24"/>
          <w:szCs w:val="24"/>
          <w:lang w:eastAsia="ar-SA"/>
        </w:rPr>
        <w:t xml:space="preserve">opasni </w:t>
      </w:r>
      <w:r w:rsidRPr="00421FBC">
        <w:rPr>
          <w:rFonts w:ascii="Times New Roman" w:eastAsia="Times New Roman" w:hAnsi="Times New Roman" w:cs="Times New Roman"/>
          <w:kern w:val="2"/>
          <w:sz w:val="24"/>
          <w:szCs w:val="24"/>
          <w:lang w:eastAsia="ar-SA"/>
        </w:rPr>
        <w:t>otpad.</w:t>
      </w:r>
    </w:p>
    <w:p w14:paraId="0C260EDF" w14:textId="4112F719" w:rsidR="00345E2E" w:rsidRPr="00421FBC" w:rsidRDefault="00B4603E" w:rsidP="00BF4E05">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w:t>
      </w:r>
      <w:r w:rsidR="004335D6" w:rsidRPr="00421FBC">
        <w:rPr>
          <w:rFonts w:ascii="Times New Roman" w:eastAsia="Times New Roman" w:hAnsi="Times New Roman" w:cs="Times New Roman"/>
          <w:kern w:val="2"/>
          <w:sz w:val="24"/>
          <w:szCs w:val="24"/>
          <w:lang w:eastAsia="ar-SA"/>
        </w:rPr>
        <w:t>a</w:t>
      </w:r>
      <w:r w:rsidR="00345E2E" w:rsidRPr="00421FBC">
        <w:rPr>
          <w:rFonts w:ascii="Times New Roman" w:eastAsia="Times New Roman" w:hAnsi="Times New Roman" w:cs="Times New Roman"/>
          <w:kern w:val="2"/>
          <w:sz w:val="24"/>
          <w:szCs w:val="24"/>
          <w:lang w:eastAsia="ar-SA"/>
        </w:rPr>
        <w:t>kupljanje reciklabilnog komunalnog otpada</w:t>
      </w:r>
      <w:r w:rsidRPr="00421FBC">
        <w:rPr>
          <w:rFonts w:ascii="Times New Roman" w:eastAsia="Times New Roman" w:hAnsi="Times New Roman" w:cs="Times New Roman"/>
          <w:kern w:val="2"/>
          <w:sz w:val="24"/>
          <w:szCs w:val="24"/>
          <w:lang w:eastAsia="ar-SA"/>
        </w:rPr>
        <w:t xml:space="preserve"> </w:t>
      </w:r>
      <w:r w:rsidR="00345E2E" w:rsidRPr="00421FBC">
        <w:rPr>
          <w:rFonts w:ascii="Times New Roman" w:eastAsia="Times New Roman" w:hAnsi="Times New Roman" w:cs="Times New Roman"/>
          <w:kern w:val="2"/>
          <w:sz w:val="24"/>
          <w:szCs w:val="24"/>
          <w:lang w:eastAsia="ar-SA"/>
        </w:rPr>
        <w:t>obavlja se po sistemu „od vrata do vrata“, putem reciklažn</w:t>
      </w:r>
      <w:r w:rsidR="002E3E01">
        <w:rPr>
          <w:rFonts w:ascii="Times New Roman" w:eastAsia="Times New Roman" w:hAnsi="Times New Roman" w:cs="Times New Roman"/>
          <w:kern w:val="2"/>
          <w:sz w:val="24"/>
          <w:szCs w:val="24"/>
          <w:lang w:eastAsia="ar-SA"/>
        </w:rPr>
        <w:t>og</w:t>
      </w:r>
      <w:r w:rsidR="00345E2E" w:rsidRPr="00421FBC">
        <w:rPr>
          <w:rFonts w:ascii="Times New Roman" w:eastAsia="Times New Roman" w:hAnsi="Times New Roman" w:cs="Times New Roman"/>
          <w:kern w:val="2"/>
          <w:sz w:val="24"/>
          <w:szCs w:val="24"/>
          <w:lang w:eastAsia="ar-SA"/>
        </w:rPr>
        <w:t xml:space="preserve"> dvorišta</w:t>
      </w:r>
      <w:r w:rsidR="00356266">
        <w:rPr>
          <w:rFonts w:ascii="Times New Roman" w:eastAsia="Times New Roman" w:hAnsi="Times New Roman" w:cs="Times New Roman"/>
          <w:kern w:val="2"/>
          <w:sz w:val="24"/>
          <w:szCs w:val="24"/>
          <w:lang w:eastAsia="ar-SA"/>
        </w:rPr>
        <w:t xml:space="preserve"> i </w:t>
      </w:r>
      <w:r w:rsidR="00345E2E" w:rsidRPr="00421FBC">
        <w:rPr>
          <w:rFonts w:ascii="Times New Roman" w:eastAsia="Times New Roman" w:hAnsi="Times New Roman" w:cs="Times New Roman"/>
          <w:kern w:val="2"/>
          <w:sz w:val="24"/>
          <w:szCs w:val="24"/>
          <w:lang w:eastAsia="ar-SA"/>
        </w:rPr>
        <w:t>mobilnog reciklažnog dvorišta</w:t>
      </w:r>
      <w:r w:rsidR="00356266">
        <w:rPr>
          <w:rFonts w:ascii="Times New Roman" w:eastAsia="Times New Roman" w:hAnsi="Times New Roman" w:cs="Times New Roman"/>
          <w:kern w:val="2"/>
          <w:sz w:val="24"/>
          <w:szCs w:val="24"/>
          <w:lang w:eastAsia="ar-SA"/>
        </w:rPr>
        <w:t>.</w:t>
      </w:r>
      <w:r w:rsidR="00345E2E" w:rsidRPr="00421FBC">
        <w:rPr>
          <w:rFonts w:ascii="Times New Roman" w:eastAsia="Times New Roman" w:hAnsi="Times New Roman" w:cs="Times New Roman"/>
          <w:kern w:val="2"/>
          <w:sz w:val="24"/>
          <w:szCs w:val="24"/>
          <w:lang w:eastAsia="ar-SA"/>
        </w:rPr>
        <w:t xml:space="preserve"> Raspored odvoza reciklabilnog komunalnog otpada</w:t>
      </w:r>
      <w:r w:rsidR="006327E4" w:rsidRPr="00421FBC">
        <w:rPr>
          <w:rFonts w:ascii="Times New Roman" w:eastAsia="Times New Roman" w:hAnsi="Times New Roman" w:cs="Times New Roman"/>
          <w:kern w:val="2"/>
          <w:sz w:val="24"/>
          <w:szCs w:val="24"/>
          <w:lang w:eastAsia="ar-SA"/>
        </w:rPr>
        <w:t>,</w:t>
      </w:r>
      <w:r w:rsidR="00345E2E" w:rsidRPr="00421FBC">
        <w:rPr>
          <w:rFonts w:ascii="Times New Roman" w:eastAsia="Times New Roman" w:hAnsi="Times New Roman" w:cs="Times New Roman"/>
          <w:kern w:val="2"/>
          <w:sz w:val="24"/>
          <w:szCs w:val="24"/>
          <w:lang w:eastAsia="ar-SA"/>
        </w:rPr>
        <w:t xml:space="preserve"> vrste spremnika te adresa reciklažn</w:t>
      </w:r>
      <w:r w:rsidR="00356266">
        <w:rPr>
          <w:rFonts w:ascii="Times New Roman" w:eastAsia="Times New Roman" w:hAnsi="Times New Roman" w:cs="Times New Roman"/>
          <w:kern w:val="2"/>
          <w:sz w:val="24"/>
          <w:szCs w:val="24"/>
          <w:lang w:eastAsia="ar-SA"/>
        </w:rPr>
        <w:t>og</w:t>
      </w:r>
      <w:r w:rsidR="00345E2E" w:rsidRPr="00421FBC">
        <w:rPr>
          <w:rFonts w:ascii="Times New Roman" w:eastAsia="Times New Roman" w:hAnsi="Times New Roman" w:cs="Times New Roman"/>
          <w:kern w:val="2"/>
          <w:sz w:val="24"/>
          <w:szCs w:val="24"/>
          <w:lang w:eastAsia="ar-SA"/>
        </w:rPr>
        <w:t xml:space="preserve"> dvorišta navedeni su u Prilogu 2 koji je sastavni dio ove </w:t>
      </w:r>
      <w:r w:rsidR="00F03B32" w:rsidRPr="00421FBC">
        <w:rPr>
          <w:rFonts w:ascii="Times New Roman" w:eastAsia="Times New Roman" w:hAnsi="Times New Roman" w:cs="Times New Roman"/>
          <w:kern w:val="2"/>
          <w:sz w:val="24"/>
          <w:szCs w:val="24"/>
          <w:lang w:eastAsia="ar-SA"/>
        </w:rPr>
        <w:t>o</w:t>
      </w:r>
      <w:r w:rsidR="00345E2E" w:rsidRPr="00421FBC">
        <w:rPr>
          <w:rFonts w:ascii="Times New Roman" w:eastAsia="Times New Roman" w:hAnsi="Times New Roman" w:cs="Times New Roman"/>
          <w:kern w:val="2"/>
          <w:sz w:val="24"/>
          <w:szCs w:val="24"/>
          <w:lang w:eastAsia="ar-SA"/>
        </w:rPr>
        <w:t>dluke.</w:t>
      </w:r>
    </w:p>
    <w:p w14:paraId="50CDE786" w14:textId="0ACFE4CD" w:rsidR="00AC01E5" w:rsidRDefault="00AC01E5" w:rsidP="00AC01E5">
      <w:pPr>
        <w:pStyle w:val="box454532"/>
        <w:spacing w:before="0" w:after="0"/>
        <w:jc w:val="both"/>
        <w:rPr>
          <w:color w:val="000000"/>
        </w:rPr>
      </w:pPr>
      <w:r>
        <w:rPr>
          <w:color w:val="000000"/>
        </w:rPr>
        <w:t>Reciklabilni komunalni otpad prikuplja se u spremnicima.</w:t>
      </w:r>
    </w:p>
    <w:p w14:paraId="0637CF55" w14:textId="77777777" w:rsidR="00AC01E5" w:rsidRDefault="00AC01E5" w:rsidP="00AC01E5">
      <w:pPr>
        <w:pStyle w:val="box454532"/>
        <w:spacing w:before="0" w:after="0"/>
        <w:jc w:val="both"/>
        <w:rPr>
          <w:color w:val="000000"/>
        </w:rPr>
      </w:pPr>
    </w:p>
    <w:p w14:paraId="2619A694" w14:textId="73AD5F85" w:rsidR="00AC01E5" w:rsidRDefault="00AC01E5" w:rsidP="00AC01E5">
      <w:pPr>
        <w:pStyle w:val="box454532"/>
        <w:spacing w:before="0" w:after="0"/>
        <w:jc w:val="both"/>
        <w:rPr>
          <w:color w:val="000000"/>
        </w:rPr>
      </w:pPr>
      <w:r>
        <w:rPr>
          <w:color w:val="000000"/>
        </w:rPr>
        <w:t>Davatelj</w:t>
      </w:r>
      <w:r w:rsidR="00050301">
        <w:rPr>
          <w:color w:val="000000"/>
        </w:rPr>
        <w:t xml:space="preserve"> javne</w:t>
      </w:r>
      <w:r>
        <w:rPr>
          <w:color w:val="000000"/>
        </w:rPr>
        <w:t xml:space="preserve"> usluge ne prikuplja biootpad već korisnici </w:t>
      </w:r>
      <w:r w:rsidR="00050301">
        <w:rPr>
          <w:color w:val="000000"/>
        </w:rPr>
        <w:t xml:space="preserve">javne </w:t>
      </w:r>
      <w:r>
        <w:rPr>
          <w:color w:val="000000"/>
        </w:rPr>
        <w:t>usluge isti sami zbrinjavaju putem vlastitog kompostiranja.</w:t>
      </w:r>
    </w:p>
    <w:p w14:paraId="404B1532"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0A153720" w14:textId="159B50B1"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6AF0882F"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28A570CE" w14:textId="6675BFBB" w:rsidR="00345E2E" w:rsidRPr="00421FBC" w:rsidRDefault="00345E2E" w:rsidP="00A86566">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 javne usluge drže spremnike za komunaln</w:t>
      </w:r>
      <w:r w:rsidR="00BB3C7C" w:rsidRPr="00421FBC">
        <w:rPr>
          <w:rFonts w:ascii="Times New Roman" w:eastAsia="Times New Roman" w:hAnsi="Times New Roman" w:cs="Times New Roman"/>
          <w:kern w:val="2"/>
          <w:sz w:val="24"/>
          <w:szCs w:val="24"/>
          <w:lang w:eastAsia="ar-SA"/>
        </w:rPr>
        <w:t>i</w:t>
      </w:r>
      <w:r w:rsidRPr="00421FBC">
        <w:rPr>
          <w:rFonts w:ascii="Times New Roman" w:eastAsia="Times New Roman" w:hAnsi="Times New Roman" w:cs="Times New Roman"/>
          <w:kern w:val="2"/>
          <w:sz w:val="24"/>
          <w:szCs w:val="24"/>
          <w:lang w:eastAsia="ar-SA"/>
        </w:rPr>
        <w:t xml:space="preserve"> otpad u prostorima u svom vlasništvu</w:t>
      </w:r>
      <w:r w:rsidR="00BB3C7C" w:rsidRPr="00421FBC">
        <w:rPr>
          <w:rFonts w:ascii="Times New Roman" w:eastAsia="Times New Roman" w:hAnsi="Times New Roman" w:cs="Times New Roman"/>
          <w:kern w:val="2"/>
          <w:sz w:val="24"/>
          <w:szCs w:val="24"/>
          <w:lang w:eastAsia="ar-SA"/>
        </w:rPr>
        <w:t>,</w:t>
      </w:r>
      <w:r w:rsidRPr="00421FBC">
        <w:rPr>
          <w:rFonts w:ascii="Times New Roman" w:eastAsia="Times New Roman" w:hAnsi="Times New Roman" w:cs="Times New Roman"/>
          <w:kern w:val="2"/>
          <w:sz w:val="24"/>
          <w:szCs w:val="24"/>
          <w:lang w:eastAsia="ar-SA"/>
        </w:rPr>
        <w:t xml:space="preserve"> odnosno prostorima koje koriste temeljem druge osnove. </w:t>
      </w:r>
    </w:p>
    <w:p w14:paraId="6DE560E1" w14:textId="77777777" w:rsidR="00345E2E" w:rsidRPr="00421FBC" w:rsidRDefault="00345E2E" w:rsidP="0085061E">
      <w:pPr>
        <w:suppressAutoHyphens/>
        <w:spacing w:after="0" w:line="100" w:lineRule="atLeast"/>
        <w:rPr>
          <w:rFonts w:ascii="Times New Roman" w:eastAsia="Times New Roman" w:hAnsi="Times New Roman" w:cs="Times New Roman"/>
          <w:color w:val="FF0000"/>
          <w:kern w:val="2"/>
          <w:sz w:val="24"/>
          <w:szCs w:val="24"/>
          <w:lang w:eastAsia="ar-SA"/>
        </w:rPr>
      </w:pPr>
    </w:p>
    <w:p w14:paraId="13C293F9" w14:textId="1BD0E9BE"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2AB3713A"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285D4A0A" w14:textId="62826725" w:rsidR="009B4030" w:rsidRPr="00421FBC" w:rsidRDefault="009B4030" w:rsidP="00A86566">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Zaduženi spremnici za komunalni otpad moraju imati oznaku naziva vrste otpada za koju je spremnik namijenjen, </w:t>
      </w:r>
      <w:r w:rsidR="00C46A1F" w:rsidRPr="00421FBC">
        <w:rPr>
          <w:rFonts w:ascii="Times New Roman" w:eastAsia="Times New Roman" w:hAnsi="Times New Roman" w:cs="Times New Roman"/>
          <w:kern w:val="2"/>
          <w:sz w:val="24"/>
          <w:szCs w:val="24"/>
          <w:lang w:eastAsia="ar-SA"/>
        </w:rPr>
        <w:t>naziv</w:t>
      </w:r>
      <w:r w:rsidRPr="00421FBC">
        <w:rPr>
          <w:rFonts w:ascii="Times New Roman" w:eastAsia="Times New Roman" w:hAnsi="Times New Roman" w:cs="Times New Roman"/>
          <w:kern w:val="2"/>
          <w:sz w:val="24"/>
          <w:szCs w:val="24"/>
          <w:lang w:eastAsia="ar-SA"/>
        </w:rPr>
        <w:t xml:space="preserve"> </w:t>
      </w:r>
      <w:r w:rsidR="003B1183" w:rsidRPr="00421FBC">
        <w:rPr>
          <w:rFonts w:ascii="Times New Roman" w:eastAsia="Times New Roman" w:hAnsi="Times New Roman" w:cs="Times New Roman"/>
          <w:kern w:val="2"/>
          <w:sz w:val="24"/>
          <w:szCs w:val="24"/>
          <w:lang w:eastAsia="ar-SA"/>
        </w:rPr>
        <w:t>d</w:t>
      </w:r>
      <w:r w:rsidRPr="00421FBC">
        <w:rPr>
          <w:rFonts w:ascii="Times New Roman" w:eastAsia="Times New Roman" w:hAnsi="Times New Roman" w:cs="Times New Roman"/>
          <w:kern w:val="2"/>
          <w:sz w:val="24"/>
          <w:szCs w:val="24"/>
          <w:lang w:eastAsia="ar-SA"/>
        </w:rPr>
        <w:t xml:space="preserve">avatelja javne usluge i oznaku koja je u Evidenciji o preuzetom komunalnom otpadu pridružena </w:t>
      </w:r>
      <w:r w:rsidR="003B1183" w:rsidRPr="00421FBC">
        <w:rPr>
          <w:rFonts w:ascii="Times New Roman" w:eastAsia="Times New Roman" w:hAnsi="Times New Roman" w:cs="Times New Roman"/>
          <w:kern w:val="2"/>
          <w:sz w:val="24"/>
          <w:szCs w:val="24"/>
          <w:lang w:eastAsia="ar-SA"/>
        </w:rPr>
        <w:t>k</w:t>
      </w:r>
      <w:r w:rsidRPr="00421FBC">
        <w:rPr>
          <w:rFonts w:ascii="Times New Roman" w:eastAsia="Times New Roman" w:hAnsi="Times New Roman" w:cs="Times New Roman"/>
          <w:kern w:val="2"/>
          <w:sz w:val="24"/>
          <w:szCs w:val="24"/>
          <w:lang w:eastAsia="ar-SA"/>
        </w:rPr>
        <w:t>orisniku javne usluge i obračunskom mjestu.</w:t>
      </w:r>
    </w:p>
    <w:p w14:paraId="0334B690" w14:textId="7D78AE7A" w:rsidR="00345E2E" w:rsidRPr="00421FBC" w:rsidRDefault="009B4030" w:rsidP="0017751F">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070F55">
        <w:rPr>
          <w:rFonts w:ascii="Times New Roman" w:eastAsia="Times New Roman" w:hAnsi="Times New Roman" w:cs="Times New Roman"/>
          <w:kern w:val="2"/>
          <w:sz w:val="24"/>
          <w:szCs w:val="24"/>
          <w:lang w:eastAsia="ar-SA"/>
        </w:rPr>
        <w:t>Spremnici za komunaln</w:t>
      </w:r>
      <w:r w:rsidR="00C46A1F" w:rsidRPr="00070F55">
        <w:rPr>
          <w:rFonts w:ascii="Times New Roman" w:eastAsia="Times New Roman" w:hAnsi="Times New Roman" w:cs="Times New Roman"/>
          <w:kern w:val="2"/>
          <w:sz w:val="24"/>
          <w:szCs w:val="24"/>
          <w:lang w:eastAsia="ar-SA"/>
        </w:rPr>
        <w:t>i</w:t>
      </w:r>
      <w:r w:rsidRPr="00070F55">
        <w:rPr>
          <w:rFonts w:ascii="Times New Roman" w:eastAsia="Times New Roman" w:hAnsi="Times New Roman" w:cs="Times New Roman"/>
          <w:kern w:val="2"/>
          <w:sz w:val="24"/>
          <w:szCs w:val="24"/>
          <w:lang w:eastAsia="ar-SA"/>
        </w:rPr>
        <w:t xml:space="preserve"> otpad</w:t>
      </w:r>
      <w:r w:rsidR="005333C1" w:rsidRPr="00070F55">
        <w:rPr>
          <w:rFonts w:ascii="Times New Roman" w:eastAsia="Times New Roman" w:hAnsi="Times New Roman" w:cs="Times New Roman"/>
          <w:kern w:val="2"/>
          <w:sz w:val="24"/>
          <w:szCs w:val="24"/>
          <w:lang w:eastAsia="ar-SA"/>
        </w:rPr>
        <w:t xml:space="preserve"> su</w:t>
      </w:r>
      <w:r w:rsidRPr="00070F55">
        <w:rPr>
          <w:rFonts w:ascii="Times New Roman" w:eastAsia="Times New Roman" w:hAnsi="Times New Roman" w:cs="Times New Roman"/>
          <w:kern w:val="2"/>
          <w:sz w:val="24"/>
          <w:szCs w:val="24"/>
          <w:lang w:eastAsia="ar-SA"/>
        </w:rPr>
        <w:t xml:space="preserve"> vlasništv</w:t>
      </w:r>
      <w:r w:rsidR="005333C1" w:rsidRPr="00070F55">
        <w:rPr>
          <w:rFonts w:ascii="Times New Roman" w:eastAsia="Times New Roman" w:hAnsi="Times New Roman" w:cs="Times New Roman"/>
          <w:kern w:val="2"/>
          <w:sz w:val="24"/>
          <w:szCs w:val="24"/>
          <w:lang w:eastAsia="ar-SA"/>
        </w:rPr>
        <w:t>o</w:t>
      </w:r>
      <w:r w:rsidRPr="00070F55">
        <w:rPr>
          <w:rFonts w:ascii="Times New Roman" w:eastAsia="Times New Roman" w:hAnsi="Times New Roman" w:cs="Times New Roman"/>
          <w:kern w:val="2"/>
          <w:sz w:val="24"/>
          <w:szCs w:val="24"/>
          <w:lang w:eastAsia="ar-SA"/>
        </w:rPr>
        <w:t xml:space="preserve"> </w:t>
      </w:r>
      <w:r w:rsidR="005333C1" w:rsidRPr="00070F55">
        <w:rPr>
          <w:rFonts w:ascii="Times New Roman" w:eastAsia="Times New Roman" w:hAnsi="Times New Roman" w:cs="Times New Roman"/>
          <w:kern w:val="2"/>
          <w:sz w:val="24"/>
          <w:szCs w:val="24"/>
          <w:lang w:eastAsia="ar-SA"/>
        </w:rPr>
        <w:t>d</w:t>
      </w:r>
      <w:r w:rsidRPr="00070F55">
        <w:rPr>
          <w:rFonts w:ascii="Times New Roman" w:eastAsia="Times New Roman" w:hAnsi="Times New Roman" w:cs="Times New Roman"/>
          <w:kern w:val="2"/>
          <w:sz w:val="24"/>
          <w:szCs w:val="24"/>
          <w:lang w:eastAsia="ar-SA"/>
        </w:rPr>
        <w:t xml:space="preserve">avatelja javne usluge. </w:t>
      </w:r>
      <w:r w:rsidR="001E42EB">
        <w:rPr>
          <w:rFonts w:ascii="Times New Roman" w:eastAsia="Times New Roman" w:hAnsi="Times New Roman" w:cs="Times New Roman"/>
          <w:kern w:val="2"/>
          <w:sz w:val="24"/>
          <w:szCs w:val="24"/>
          <w:lang w:eastAsia="ar-SA"/>
        </w:rPr>
        <w:t>Do sada stečeni i nabavljeni spremnici od strane Općine Antunovac, kao i spremnici koje Općina Antunovac po bilo kojoj osnovi stekne ili sudjeluje u nabavi spremnika za komunalni otpad</w:t>
      </w:r>
      <w:r w:rsidRPr="00070F55">
        <w:rPr>
          <w:rFonts w:ascii="Times New Roman" w:eastAsia="Times New Roman" w:hAnsi="Times New Roman" w:cs="Times New Roman"/>
          <w:kern w:val="2"/>
          <w:sz w:val="24"/>
          <w:szCs w:val="24"/>
          <w:lang w:eastAsia="ar-SA"/>
        </w:rPr>
        <w:t xml:space="preserve"> biti</w:t>
      </w:r>
      <w:r w:rsidR="001E42EB">
        <w:rPr>
          <w:rFonts w:ascii="Times New Roman" w:eastAsia="Times New Roman" w:hAnsi="Times New Roman" w:cs="Times New Roman"/>
          <w:kern w:val="2"/>
          <w:sz w:val="24"/>
          <w:szCs w:val="24"/>
          <w:lang w:eastAsia="ar-SA"/>
        </w:rPr>
        <w:t xml:space="preserve"> će</w:t>
      </w:r>
      <w:r w:rsidRPr="00070F55">
        <w:rPr>
          <w:rFonts w:ascii="Times New Roman" w:eastAsia="Times New Roman" w:hAnsi="Times New Roman" w:cs="Times New Roman"/>
          <w:kern w:val="2"/>
          <w:sz w:val="24"/>
          <w:szCs w:val="24"/>
          <w:lang w:eastAsia="ar-SA"/>
        </w:rPr>
        <w:t xml:space="preserve"> u nje</w:t>
      </w:r>
      <w:r w:rsidR="00031EFB">
        <w:rPr>
          <w:rFonts w:ascii="Times New Roman" w:eastAsia="Times New Roman" w:hAnsi="Times New Roman" w:cs="Times New Roman"/>
          <w:kern w:val="2"/>
          <w:sz w:val="24"/>
          <w:szCs w:val="24"/>
          <w:lang w:eastAsia="ar-SA"/>
        </w:rPr>
        <w:t>zinom</w:t>
      </w:r>
      <w:r w:rsidRPr="00070F55">
        <w:rPr>
          <w:rFonts w:ascii="Times New Roman" w:eastAsia="Times New Roman" w:hAnsi="Times New Roman" w:cs="Times New Roman"/>
          <w:kern w:val="2"/>
          <w:sz w:val="24"/>
          <w:szCs w:val="24"/>
          <w:lang w:eastAsia="ar-SA"/>
        </w:rPr>
        <w:t xml:space="preserve"> vlasništvom, a davatelj</w:t>
      </w:r>
      <w:r w:rsidR="005333C1" w:rsidRPr="00070F55">
        <w:rPr>
          <w:rFonts w:ascii="Times New Roman" w:eastAsia="Times New Roman" w:hAnsi="Times New Roman" w:cs="Times New Roman"/>
          <w:kern w:val="2"/>
          <w:sz w:val="24"/>
          <w:szCs w:val="24"/>
          <w:lang w:eastAsia="ar-SA"/>
        </w:rPr>
        <w:t xml:space="preserve"> javne</w:t>
      </w:r>
      <w:r w:rsidRPr="00070F55">
        <w:rPr>
          <w:rFonts w:ascii="Times New Roman" w:eastAsia="Times New Roman" w:hAnsi="Times New Roman" w:cs="Times New Roman"/>
          <w:kern w:val="2"/>
          <w:sz w:val="24"/>
          <w:szCs w:val="24"/>
          <w:lang w:eastAsia="ar-SA"/>
        </w:rPr>
        <w:t xml:space="preserve"> usluge obvezan je, u smislu osiguravanja spremnika korisniku</w:t>
      </w:r>
      <w:r w:rsidR="00A377BC" w:rsidRPr="00070F55">
        <w:rPr>
          <w:rFonts w:ascii="Times New Roman" w:eastAsia="Times New Roman" w:hAnsi="Times New Roman" w:cs="Times New Roman"/>
          <w:kern w:val="2"/>
          <w:sz w:val="24"/>
          <w:szCs w:val="24"/>
          <w:lang w:eastAsia="ar-SA"/>
        </w:rPr>
        <w:t xml:space="preserve"> javne usluge</w:t>
      </w:r>
      <w:r w:rsidRPr="00070F55">
        <w:rPr>
          <w:rFonts w:ascii="Times New Roman" w:eastAsia="Times New Roman" w:hAnsi="Times New Roman" w:cs="Times New Roman"/>
          <w:kern w:val="2"/>
          <w:sz w:val="24"/>
          <w:szCs w:val="24"/>
          <w:lang w:eastAsia="ar-SA"/>
        </w:rPr>
        <w:t>, te spremnike označiti i prazniti na način kako to radi sa spremnicima u svom vlasništvu.</w:t>
      </w:r>
    </w:p>
    <w:p w14:paraId="120EDCDB" w14:textId="77777777" w:rsidR="00A1672C" w:rsidRPr="00421FBC" w:rsidRDefault="00A1672C" w:rsidP="0017751F">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2DA7F3DC" w14:textId="6AFD2F50" w:rsidR="00987A27"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87399B" w:rsidRPr="00421FBC">
        <w:rPr>
          <w:rFonts w:ascii="Times New Roman" w:eastAsia="Times New Roman" w:hAnsi="Times New Roman" w:cs="Times New Roman"/>
          <w:kern w:val="2"/>
          <w:sz w:val="24"/>
          <w:szCs w:val="24"/>
          <w:lang w:eastAsia="ar-SA"/>
        </w:rPr>
        <w:t>1</w:t>
      </w:r>
      <w:r w:rsidR="00855591" w:rsidRPr="00421FBC">
        <w:rPr>
          <w:rFonts w:ascii="Times New Roman" w:eastAsia="Times New Roman" w:hAnsi="Times New Roman" w:cs="Times New Roman"/>
          <w:kern w:val="2"/>
          <w:sz w:val="24"/>
          <w:szCs w:val="24"/>
          <w:lang w:eastAsia="ar-SA"/>
        </w:rPr>
        <w:t>6</w:t>
      </w:r>
      <w:r w:rsidRPr="00421FBC">
        <w:rPr>
          <w:rFonts w:ascii="Times New Roman" w:eastAsia="Times New Roman" w:hAnsi="Times New Roman" w:cs="Times New Roman"/>
          <w:kern w:val="2"/>
          <w:sz w:val="24"/>
          <w:szCs w:val="24"/>
          <w:lang w:eastAsia="ar-SA"/>
        </w:rPr>
        <w:t>.</w:t>
      </w:r>
    </w:p>
    <w:p w14:paraId="0E0D01CF" w14:textId="77777777" w:rsidR="00987A27" w:rsidRPr="00421FBC" w:rsidRDefault="00987A27"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4B5DBF93" w14:textId="0A75E573" w:rsidR="00345E2E" w:rsidRDefault="00345E2E" w:rsidP="00F264B3">
      <w:pPr>
        <w:suppressAutoHyphens/>
        <w:spacing w:after="48"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Broj primopredaja </w:t>
      </w:r>
      <w:r w:rsidR="00452A5E" w:rsidRPr="00421FBC">
        <w:rPr>
          <w:rFonts w:ascii="Times New Roman" w:eastAsia="Times New Roman" w:hAnsi="Times New Roman" w:cs="Times New Roman"/>
          <w:kern w:val="2"/>
          <w:sz w:val="24"/>
          <w:szCs w:val="24"/>
          <w:lang w:eastAsia="ar-SA"/>
        </w:rPr>
        <w:t>reciklabilnog</w:t>
      </w:r>
      <w:r w:rsidR="009D223D">
        <w:rPr>
          <w:rFonts w:ascii="Times New Roman" w:eastAsia="Times New Roman" w:hAnsi="Times New Roman" w:cs="Times New Roman"/>
          <w:kern w:val="2"/>
          <w:sz w:val="24"/>
          <w:szCs w:val="24"/>
          <w:lang w:eastAsia="ar-SA"/>
        </w:rPr>
        <w:t xml:space="preserve"> komunalnog</w:t>
      </w:r>
      <w:r w:rsidR="00FD65CA" w:rsidRPr="00421FBC">
        <w:rPr>
          <w:rFonts w:ascii="Times New Roman" w:eastAsia="Times New Roman" w:hAnsi="Times New Roman" w:cs="Times New Roman"/>
          <w:kern w:val="2"/>
          <w:sz w:val="24"/>
          <w:szCs w:val="24"/>
          <w:lang w:eastAsia="ar-SA"/>
        </w:rPr>
        <w:t xml:space="preserve"> otpada</w:t>
      </w:r>
      <w:r w:rsidR="00452A5E"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 xml:space="preserve">u obračunskom razdoblju </w:t>
      </w:r>
      <w:r w:rsidR="00F264B3" w:rsidRPr="00421FBC">
        <w:rPr>
          <w:rFonts w:ascii="Times New Roman" w:eastAsia="Times New Roman" w:hAnsi="Times New Roman" w:cs="Times New Roman"/>
          <w:kern w:val="2"/>
          <w:sz w:val="24"/>
          <w:szCs w:val="24"/>
          <w:lang w:eastAsia="ar-SA"/>
        </w:rPr>
        <w:t>naveden</w:t>
      </w:r>
      <w:r w:rsidR="00681F72" w:rsidRPr="00421FBC">
        <w:rPr>
          <w:rFonts w:ascii="Times New Roman" w:eastAsia="Times New Roman" w:hAnsi="Times New Roman" w:cs="Times New Roman"/>
          <w:kern w:val="2"/>
          <w:sz w:val="24"/>
          <w:szCs w:val="24"/>
          <w:lang w:eastAsia="ar-SA"/>
        </w:rPr>
        <w:t xml:space="preserve"> je</w:t>
      </w:r>
      <w:r w:rsidR="00F264B3" w:rsidRPr="00421FBC">
        <w:rPr>
          <w:rFonts w:ascii="Times New Roman" w:eastAsia="Times New Roman" w:hAnsi="Times New Roman" w:cs="Times New Roman"/>
          <w:kern w:val="2"/>
          <w:sz w:val="24"/>
          <w:szCs w:val="24"/>
          <w:lang w:eastAsia="ar-SA"/>
        </w:rPr>
        <w:t xml:space="preserve"> u Prilogu 2 ove </w:t>
      </w:r>
      <w:r w:rsidR="00BF2F11">
        <w:rPr>
          <w:rFonts w:ascii="Times New Roman" w:eastAsia="Times New Roman" w:hAnsi="Times New Roman" w:cs="Times New Roman"/>
          <w:kern w:val="2"/>
          <w:sz w:val="24"/>
          <w:szCs w:val="24"/>
          <w:lang w:eastAsia="ar-SA"/>
        </w:rPr>
        <w:t>o</w:t>
      </w:r>
      <w:r w:rsidR="00F264B3" w:rsidRPr="00421FBC">
        <w:rPr>
          <w:rFonts w:ascii="Times New Roman" w:eastAsia="Times New Roman" w:hAnsi="Times New Roman" w:cs="Times New Roman"/>
          <w:kern w:val="2"/>
          <w:sz w:val="24"/>
          <w:szCs w:val="24"/>
          <w:lang w:eastAsia="ar-SA"/>
        </w:rPr>
        <w:t>dluke</w:t>
      </w:r>
      <w:r w:rsidR="00214F9F" w:rsidRPr="00421FBC">
        <w:rPr>
          <w:rFonts w:ascii="Times New Roman" w:eastAsia="Times New Roman" w:hAnsi="Times New Roman" w:cs="Times New Roman"/>
          <w:kern w:val="2"/>
          <w:sz w:val="24"/>
          <w:szCs w:val="24"/>
          <w:lang w:eastAsia="ar-SA"/>
        </w:rPr>
        <w:t>, a određuje se</w:t>
      </w:r>
      <w:r w:rsidR="002D374F">
        <w:rPr>
          <w:rFonts w:ascii="Times New Roman" w:eastAsia="Times New Roman" w:hAnsi="Times New Roman" w:cs="Times New Roman"/>
          <w:kern w:val="2"/>
          <w:sz w:val="24"/>
          <w:szCs w:val="24"/>
          <w:lang w:eastAsia="ar-SA"/>
        </w:rPr>
        <w:t xml:space="preserve"> sljedećom</w:t>
      </w:r>
      <w:r w:rsidR="00214F9F" w:rsidRPr="00421FBC">
        <w:rPr>
          <w:rFonts w:ascii="Times New Roman" w:eastAsia="Times New Roman" w:hAnsi="Times New Roman" w:cs="Times New Roman"/>
          <w:kern w:val="2"/>
          <w:sz w:val="24"/>
          <w:szCs w:val="24"/>
          <w:lang w:eastAsia="ar-SA"/>
        </w:rPr>
        <w:t xml:space="preserve"> učestalošću:</w:t>
      </w:r>
    </w:p>
    <w:p w14:paraId="50293068" w14:textId="77777777" w:rsidR="009D0E45" w:rsidRPr="00421FBC" w:rsidRDefault="009D0E45" w:rsidP="00801656">
      <w:pPr>
        <w:spacing w:after="0"/>
        <w:rPr>
          <w:lang w:eastAsia="ar-SA"/>
        </w:rPr>
      </w:pPr>
    </w:p>
    <w:p w14:paraId="09F72561" w14:textId="3EAEBA2D" w:rsidR="00214F9F" w:rsidRPr="00421FBC" w:rsidRDefault="00214F9F" w:rsidP="00452A5E">
      <w:pPr>
        <w:suppressAutoHyphens/>
        <w:spacing w:after="48" w:line="100" w:lineRule="atLeast"/>
        <w:ind w:firstLine="408"/>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najmanje jednom mjesečno za reciklabilni</w:t>
      </w:r>
      <w:r w:rsidR="003A26D8">
        <w:rPr>
          <w:rFonts w:ascii="Times New Roman" w:eastAsia="Times New Roman" w:hAnsi="Times New Roman" w:cs="Times New Roman"/>
          <w:kern w:val="2"/>
          <w:sz w:val="24"/>
          <w:szCs w:val="24"/>
          <w:lang w:eastAsia="ar-SA"/>
        </w:rPr>
        <w:t xml:space="preserve"> komunalni</w:t>
      </w:r>
      <w:r w:rsidRPr="00421FBC">
        <w:rPr>
          <w:rFonts w:ascii="Times New Roman" w:eastAsia="Times New Roman" w:hAnsi="Times New Roman" w:cs="Times New Roman"/>
          <w:kern w:val="2"/>
          <w:sz w:val="24"/>
          <w:szCs w:val="24"/>
          <w:lang w:eastAsia="ar-SA"/>
        </w:rPr>
        <w:t xml:space="preserve"> otpad</w:t>
      </w:r>
      <w:r w:rsidR="00452A5E" w:rsidRPr="00421FBC">
        <w:rPr>
          <w:rFonts w:ascii="Times New Roman" w:eastAsia="Times New Roman" w:hAnsi="Times New Roman" w:cs="Times New Roman"/>
          <w:kern w:val="2"/>
          <w:sz w:val="24"/>
          <w:szCs w:val="24"/>
          <w:lang w:eastAsia="ar-SA"/>
        </w:rPr>
        <w:t xml:space="preserve"> </w:t>
      </w:r>
    </w:p>
    <w:p w14:paraId="65042B17" w14:textId="77777777" w:rsidR="00B22D37" w:rsidRPr="00421FBC" w:rsidRDefault="00B22D37" w:rsidP="00345E2E">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05DD262F" w14:textId="3F6453FB"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Mij</w:t>
      </w:r>
      <w:r w:rsidR="00F35BFD">
        <w:rPr>
          <w:rFonts w:ascii="Times New Roman" w:eastAsia="Times New Roman" w:hAnsi="Times New Roman" w:cs="Times New Roman"/>
          <w:kern w:val="2"/>
          <w:sz w:val="24"/>
          <w:szCs w:val="24"/>
          <w:lang w:eastAsia="ar-SA"/>
        </w:rPr>
        <w:t>ešani komunalni otpad odvozi se</w:t>
      </w:r>
      <w:r w:rsidR="00452A5E" w:rsidRPr="00421FBC">
        <w:rPr>
          <w:rFonts w:ascii="Times New Roman" w:eastAsia="Times New Roman" w:hAnsi="Times New Roman" w:cs="Times New Roman"/>
          <w:kern w:val="2"/>
          <w:sz w:val="24"/>
          <w:szCs w:val="24"/>
          <w:lang w:eastAsia="ar-SA"/>
        </w:rPr>
        <w:t xml:space="preserve"> jednom </w:t>
      </w:r>
      <w:r w:rsidR="00F35BFD">
        <w:rPr>
          <w:rFonts w:ascii="Times New Roman" w:eastAsia="Times New Roman" w:hAnsi="Times New Roman" w:cs="Times New Roman"/>
          <w:kern w:val="2"/>
          <w:sz w:val="24"/>
          <w:szCs w:val="24"/>
          <w:lang w:eastAsia="ar-SA"/>
        </w:rPr>
        <w:t>tjedno</w:t>
      </w:r>
      <w:bookmarkStart w:id="4" w:name="_GoBack"/>
      <w:bookmarkEnd w:id="4"/>
      <w:r w:rsidR="00070F55">
        <w:rPr>
          <w:rFonts w:ascii="Times New Roman" w:eastAsia="Times New Roman" w:hAnsi="Times New Roman" w:cs="Times New Roman"/>
          <w:kern w:val="2"/>
          <w:sz w:val="24"/>
          <w:szCs w:val="24"/>
          <w:lang w:eastAsia="ar-SA"/>
        </w:rPr>
        <w:t>.</w:t>
      </w:r>
      <w:r w:rsidR="00810143">
        <w:rPr>
          <w:rFonts w:ascii="Times New Roman" w:eastAsia="Times New Roman" w:hAnsi="Times New Roman" w:cs="Times New Roman"/>
          <w:kern w:val="2"/>
          <w:sz w:val="24"/>
          <w:szCs w:val="24"/>
          <w:lang w:eastAsia="ar-SA"/>
        </w:rPr>
        <w:t xml:space="preserve"> </w:t>
      </w:r>
    </w:p>
    <w:p w14:paraId="100E9625"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7643F554" w14:textId="7CE0E87F" w:rsidR="004A7D35" w:rsidRPr="00421FBC" w:rsidRDefault="004A7D35" w:rsidP="004A7D35">
      <w:pPr>
        <w:pStyle w:val="Style1"/>
        <w:widowControl/>
        <w:spacing w:before="43" w:line="240" w:lineRule="auto"/>
        <w:jc w:val="center"/>
        <w:rPr>
          <w:rStyle w:val="FontStyle20"/>
          <w:sz w:val="24"/>
          <w:szCs w:val="24"/>
        </w:rPr>
      </w:pPr>
      <w:r w:rsidRPr="00421FBC">
        <w:rPr>
          <w:rStyle w:val="FontStyle20"/>
          <w:sz w:val="24"/>
          <w:szCs w:val="24"/>
        </w:rPr>
        <w:t xml:space="preserve">Članak </w:t>
      </w:r>
      <w:r w:rsidR="00855591" w:rsidRPr="00421FBC">
        <w:rPr>
          <w:rStyle w:val="FontStyle20"/>
          <w:sz w:val="24"/>
          <w:szCs w:val="24"/>
        </w:rPr>
        <w:t>17</w:t>
      </w:r>
      <w:r w:rsidRPr="00421FBC">
        <w:rPr>
          <w:rStyle w:val="FontStyle20"/>
          <w:sz w:val="24"/>
          <w:szCs w:val="24"/>
        </w:rPr>
        <w:t>.</w:t>
      </w:r>
    </w:p>
    <w:p w14:paraId="2827837D" w14:textId="77777777" w:rsidR="004A7D35" w:rsidRPr="00421FBC" w:rsidRDefault="004A7D35" w:rsidP="004A7D35">
      <w:pPr>
        <w:pStyle w:val="Style6"/>
        <w:widowControl/>
        <w:spacing w:line="240" w:lineRule="exact"/>
        <w:ind w:firstLine="725"/>
      </w:pPr>
    </w:p>
    <w:p w14:paraId="0EEC2283" w14:textId="7A93970C" w:rsidR="004A7D35" w:rsidRPr="00421FBC" w:rsidRDefault="004A7D35" w:rsidP="004A7D35">
      <w:pPr>
        <w:pStyle w:val="Style6"/>
        <w:widowControl/>
        <w:spacing w:before="34" w:line="274" w:lineRule="exact"/>
        <w:ind w:firstLine="725"/>
        <w:rPr>
          <w:rStyle w:val="FontStyle20"/>
          <w:sz w:val="24"/>
          <w:szCs w:val="24"/>
        </w:rPr>
      </w:pPr>
      <w:r w:rsidRPr="00421FBC">
        <w:rPr>
          <w:rStyle w:val="FontStyle20"/>
          <w:sz w:val="24"/>
          <w:szCs w:val="24"/>
        </w:rPr>
        <w:t>Sakupljeni komunalni otpad mora se nalaziti u spremniku. Prilikom pražnjenja komunalnog otpada poklopac spremnika mora biti zatvoren.</w:t>
      </w:r>
    </w:p>
    <w:p w14:paraId="13F4B5BD" w14:textId="0B16B2F4" w:rsidR="004A7D35" w:rsidRPr="00421FBC" w:rsidRDefault="004A7D35" w:rsidP="004A7D35">
      <w:pPr>
        <w:pStyle w:val="Style6"/>
        <w:widowControl/>
        <w:spacing w:line="274" w:lineRule="exact"/>
        <w:ind w:firstLine="710"/>
        <w:rPr>
          <w:rStyle w:val="FontStyle20"/>
          <w:sz w:val="24"/>
          <w:szCs w:val="24"/>
        </w:rPr>
      </w:pPr>
      <w:r w:rsidRPr="00421FBC">
        <w:rPr>
          <w:rStyle w:val="FontStyle20"/>
          <w:sz w:val="24"/>
          <w:szCs w:val="24"/>
        </w:rPr>
        <w:t>Korisnici javne usluge dužni su sakupljeni komunalni otpad pažljivo odlagati u spremnike komunalnog otpada tako da se isti ne rasipa i ne onečišćava okolni prostor.</w:t>
      </w:r>
    </w:p>
    <w:p w14:paraId="2DECC557" w14:textId="77777777" w:rsidR="004A7D35" w:rsidRPr="00421FBC" w:rsidRDefault="004A7D35" w:rsidP="004A7D35">
      <w:pPr>
        <w:pStyle w:val="Style6"/>
        <w:widowControl/>
        <w:spacing w:line="274" w:lineRule="exact"/>
        <w:ind w:firstLine="706"/>
        <w:rPr>
          <w:rStyle w:val="FontStyle20"/>
          <w:sz w:val="24"/>
          <w:szCs w:val="24"/>
        </w:rPr>
      </w:pPr>
      <w:r w:rsidRPr="00421FBC">
        <w:rPr>
          <w:rStyle w:val="FontStyle20"/>
          <w:sz w:val="24"/>
          <w:szCs w:val="24"/>
        </w:rPr>
        <w:t>Korisnici javne usluge su dužni zadužene spremnike za otpad prati i održavati u čistom stanju, a po potrebi dezinficirati i deratizirati.</w:t>
      </w:r>
    </w:p>
    <w:p w14:paraId="1F44D0FB" w14:textId="77777777" w:rsidR="004A7D35" w:rsidRDefault="004A7D35" w:rsidP="004A7D35">
      <w:pPr>
        <w:pStyle w:val="Style1"/>
        <w:widowControl/>
        <w:spacing w:line="240" w:lineRule="exact"/>
        <w:jc w:val="center"/>
      </w:pPr>
    </w:p>
    <w:p w14:paraId="5110E746" w14:textId="77777777" w:rsidR="00070F55" w:rsidRDefault="00070F55" w:rsidP="004A7D35">
      <w:pPr>
        <w:pStyle w:val="Style1"/>
        <w:widowControl/>
        <w:spacing w:line="240" w:lineRule="exact"/>
        <w:jc w:val="center"/>
      </w:pPr>
    </w:p>
    <w:p w14:paraId="108557C7" w14:textId="77777777" w:rsidR="00070F55" w:rsidRDefault="00070F55" w:rsidP="004A7D35">
      <w:pPr>
        <w:pStyle w:val="Style1"/>
        <w:widowControl/>
        <w:spacing w:line="240" w:lineRule="exact"/>
        <w:jc w:val="center"/>
      </w:pPr>
    </w:p>
    <w:p w14:paraId="51429E39" w14:textId="77777777" w:rsidR="00C551D0" w:rsidRPr="00421FBC" w:rsidRDefault="00C551D0" w:rsidP="004A7D35">
      <w:pPr>
        <w:pStyle w:val="Style1"/>
        <w:widowControl/>
        <w:spacing w:line="240" w:lineRule="exact"/>
        <w:jc w:val="center"/>
      </w:pPr>
    </w:p>
    <w:p w14:paraId="2E11F27E" w14:textId="6797023E" w:rsidR="004A7D35" w:rsidRPr="00421FBC" w:rsidRDefault="004A7D35" w:rsidP="004A7D35">
      <w:pPr>
        <w:pStyle w:val="Style1"/>
        <w:widowControl/>
        <w:spacing w:before="34" w:line="240" w:lineRule="auto"/>
        <w:jc w:val="center"/>
        <w:rPr>
          <w:rStyle w:val="FontStyle20"/>
          <w:sz w:val="24"/>
          <w:szCs w:val="24"/>
        </w:rPr>
      </w:pPr>
      <w:r w:rsidRPr="00421FBC">
        <w:rPr>
          <w:rStyle w:val="FontStyle20"/>
          <w:sz w:val="24"/>
          <w:szCs w:val="24"/>
        </w:rPr>
        <w:t>Članak 1</w:t>
      </w:r>
      <w:r w:rsidR="00855591" w:rsidRPr="00421FBC">
        <w:rPr>
          <w:rStyle w:val="FontStyle20"/>
          <w:sz w:val="24"/>
          <w:szCs w:val="24"/>
        </w:rPr>
        <w:t>8</w:t>
      </w:r>
      <w:r w:rsidRPr="00421FBC">
        <w:rPr>
          <w:rStyle w:val="FontStyle20"/>
          <w:sz w:val="24"/>
          <w:szCs w:val="24"/>
        </w:rPr>
        <w:t>.</w:t>
      </w:r>
    </w:p>
    <w:p w14:paraId="0190A64A" w14:textId="77777777" w:rsidR="004A7D35" w:rsidRPr="00421FBC" w:rsidRDefault="004A7D35" w:rsidP="004A7D35">
      <w:pPr>
        <w:pStyle w:val="Style6"/>
        <w:widowControl/>
        <w:spacing w:line="240" w:lineRule="exact"/>
        <w:ind w:firstLine="706"/>
      </w:pPr>
    </w:p>
    <w:p w14:paraId="2548288C" w14:textId="1C440D20" w:rsidR="004A7D35" w:rsidRPr="00421FBC" w:rsidRDefault="004A7D35" w:rsidP="004A7D35">
      <w:pPr>
        <w:pStyle w:val="Style6"/>
        <w:widowControl/>
        <w:spacing w:before="43" w:line="274" w:lineRule="exact"/>
        <w:ind w:firstLine="706"/>
        <w:rPr>
          <w:rStyle w:val="FontStyle20"/>
          <w:sz w:val="24"/>
          <w:szCs w:val="24"/>
        </w:rPr>
      </w:pPr>
      <w:r w:rsidRPr="00421FBC">
        <w:rPr>
          <w:rStyle w:val="FontStyle20"/>
          <w:sz w:val="24"/>
          <w:szCs w:val="24"/>
        </w:rPr>
        <w:t>Zabranjeno je odlaganje svih vrsta otpada uz spremnike za komunaln</w:t>
      </w:r>
      <w:r w:rsidR="00F73CA6" w:rsidRPr="00421FBC">
        <w:rPr>
          <w:rStyle w:val="FontStyle20"/>
          <w:sz w:val="24"/>
          <w:szCs w:val="24"/>
        </w:rPr>
        <w:t>i</w:t>
      </w:r>
      <w:r w:rsidRPr="00421FBC">
        <w:rPr>
          <w:rStyle w:val="FontStyle20"/>
          <w:sz w:val="24"/>
          <w:szCs w:val="24"/>
        </w:rPr>
        <w:t xml:space="preserve"> otpad, u nestandardizirane spremnike, kutije ili drugu ambalažu.</w:t>
      </w:r>
    </w:p>
    <w:p w14:paraId="5C483729" w14:textId="4D8BF605" w:rsidR="004A7D35" w:rsidRPr="00421FBC" w:rsidRDefault="004A7D35" w:rsidP="004A7D35">
      <w:pPr>
        <w:pStyle w:val="Style6"/>
        <w:widowControl/>
        <w:spacing w:line="274" w:lineRule="exact"/>
        <w:ind w:firstLine="720"/>
        <w:rPr>
          <w:rStyle w:val="FontStyle20"/>
          <w:sz w:val="24"/>
          <w:szCs w:val="24"/>
        </w:rPr>
      </w:pPr>
      <w:r w:rsidRPr="00421FBC">
        <w:rPr>
          <w:rStyle w:val="FontStyle20"/>
          <w:sz w:val="24"/>
          <w:szCs w:val="24"/>
        </w:rPr>
        <w:t>Zabranjeno je oštećivati spremnike za komunaln</w:t>
      </w:r>
      <w:r w:rsidR="00F73CA6" w:rsidRPr="00421FBC">
        <w:rPr>
          <w:rStyle w:val="FontStyle20"/>
          <w:sz w:val="24"/>
          <w:szCs w:val="24"/>
        </w:rPr>
        <w:t>i</w:t>
      </w:r>
      <w:r w:rsidRPr="00421FBC">
        <w:rPr>
          <w:rStyle w:val="FontStyle20"/>
          <w:sz w:val="24"/>
          <w:szCs w:val="24"/>
        </w:rPr>
        <w:t xml:space="preserve"> otpad, ulijevati u njih tekućine, bacati žeravicu ili vruć pepeo, bacati ostatke životinja, građevinski materijal, krupnu ambalažu, dijelove kućnog namještaja, opasni otpad i ostali iskoristivi otpad.</w:t>
      </w:r>
    </w:p>
    <w:p w14:paraId="5978FCFE" w14:textId="77777777" w:rsidR="004A7D35" w:rsidRPr="00421FBC" w:rsidRDefault="004A7D35" w:rsidP="004A7D35">
      <w:pPr>
        <w:pStyle w:val="Style6"/>
        <w:widowControl/>
        <w:spacing w:line="274" w:lineRule="exact"/>
        <w:ind w:firstLine="0"/>
        <w:rPr>
          <w:rStyle w:val="FontStyle20"/>
          <w:sz w:val="24"/>
          <w:szCs w:val="24"/>
        </w:rPr>
      </w:pPr>
    </w:p>
    <w:p w14:paraId="226CDBAA" w14:textId="5B014254" w:rsidR="004A7D35" w:rsidRPr="00421FBC" w:rsidRDefault="004A7D35" w:rsidP="004A7D35">
      <w:pPr>
        <w:pStyle w:val="Style1"/>
        <w:widowControl/>
        <w:spacing w:before="34" w:line="240" w:lineRule="auto"/>
        <w:jc w:val="center"/>
        <w:rPr>
          <w:rStyle w:val="FontStyle20"/>
          <w:sz w:val="24"/>
          <w:szCs w:val="24"/>
        </w:rPr>
      </w:pPr>
      <w:r w:rsidRPr="00421FBC">
        <w:rPr>
          <w:rStyle w:val="FontStyle20"/>
          <w:sz w:val="24"/>
          <w:szCs w:val="24"/>
        </w:rPr>
        <w:t xml:space="preserve">Članak </w:t>
      </w:r>
      <w:r w:rsidR="00855591" w:rsidRPr="00421FBC">
        <w:rPr>
          <w:rStyle w:val="FontStyle20"/>
          <w:sz w:val="24"/>
          <w:szCs w:val="24"/>
        </w:rPr>
        <w:t>19</w:t>
      </w:r>
      <w:r w:rsidRPr="00421FBC">
        <w:rPr>
          <w:rStyle w:val="FontStyle20"/>
          <w:sz w:val="24"/>
          <w:szCs w:val="24"/>
        </w:rPr>
        <w:t>.</w:t>
      </w:r>
    </w:p>
    <w:p w14:paraId="4533D20A" w14:textId="77777777" w:rsidR="004A7D35" w:rsidRPr="00421FBC" w:rsidRDefault="004A7D35" w:rsidP="004A7D35">
      <w:pPr>
        <w:pStyle w:val="Style6"/>
        <w:widowControl/>
        <w:spacing w:line="240" w:lineRule="exact"/>
        <w:ind w:firstLine="720"/>
      </w:pPr>
    </w:p>
    <w:p w14:paraId="700D95D5" w14:textId="5AAB667A" w:rsidR="004A7D35" w:rsidRPr="00421FBC" w:rsidRDefault="004A7D35" w:rsidP="004A7D35">
      <w:pPr>
        <w:pStyle w:val="Style6"/>
        <w:widowControl/>
        <w:spacing w:before="43" w:line="274" w:lineRule="exact"/>
        <w:ind w:firstLine="720"/>
        <w:rPr>
          <w:rStyle w:val="FontStyle20"/>
          <w:sz w:val="24"/>
          <w:szCs w:val="24"/>
        </w:rPr>
      </w:pPr>
      <w:r w:rsidRPr="00421FBC">
        <w:rPr>
          <w:rStyle w:val="FontStyle20"/>
          <w:sz w:val="24"/>
          <w:szCs w:val="24"/>
        </w:rPr>
        <w:t>U slučaju da je dokazano da je za otuđenje ili oštećenje spremnika za komunaln</w:t>
      </w:r>
      <w:r w:rsidR="00FA475B" w:rsidRPr="00421FBC">
        <w:rPr>
          <w:rStyle w:val="FontStyle20"/>
          <w:sz w:val="24"/>
          <w:szCs w:val="24"/>
        </w:rPr>
        <w:t xml:space="preserve">i </w:t>
      </w:r>
      <w:r w:rsidRPr="00421FBC">
        <w:rPr>
          <w:rStyle w:val="FontStyle20"/>
          <w:sz w:val="24"/>
          <w:szCs w:val="24"/>
        </w:rPr>
        <w:t xml:space="preserve">otpad odgovoran </w:t>
      </w:r>
      <w:r w:rsidR="00FA475B" w:rsidRPr="00421FBC">
        <w:rPr>
          <w:rStyle w:val="FontStyle20"/>
          <w:sz w:val="24"/>
          <w:szCs w:val="24"/>
        </w:rPr>
        <w:t>k</w:t>
      </w:r>
      <w:r w:rsidRPr="00421FBC">
        <w:rPr>
          <w:rStyle w:val="FontStyle20"/>
          <w:sz w:val="24"/>
          <w:szCs w:val="24"/>
        </w:rPr>
        <w:t>orisnik javne usluge</w:t>
      </w:r>
      <w:r w:rsidR="00FA475B" w:rsidRPr="00421FBC">
        <w:rPr>
          <w:rStyle w:val="FontStyle20"/>
          <w:sz w:val="24"/>
          <w:szCs w:val="24"/>
        </w:rPr>
        <w:t>,</w:t>
      </w:r>
      <w:r w:rsidRPr="00421FBC">
        <w:rPr>
          <w:rStyle w:val="FontStyle20"/>
          <w:sz w:val="24"/>
          <w:szCs w:val="24"/>
        </w:rPr>
        <w:t xml:space="preserve"> trošak nabave novog spremnika snosit će </w:t>
      </w:r>
      <w:r w:rsidR="00FA475B" w:rsidRPr="00421FBC">
        <w:rPr>
          <w:rStyle w:val="FontStyle20"/>
          <w:sz w:val="24"/>
          <w:szCs w:val="24"/>
        </w:rPr>
        <w:t>k</w:t>
      </w:r>
      <w:r w:rsidRPr="00421FBC">
        <w:rPr>
          <w:rStyle w:val="FontStyle20"/>
          <w:sz w:val="24"/>
          <w:szCs w:val="24"/>
        </w:rPr>
        <w:t>orisnik javne usluge.</w:t>
      </w:r>
    </w:p>
    <w:p w14:paraId="543A022A" w14:textId="631EF378" w:rsidR="004A7D35" w:rsidRPr="00421FBC" w:rsidRDefault="004A7D35" w:rsidP="004A7D35">
      <w:pPr>
        <w:pStyle w:val="Style6"/>
        <w:widowControl/>
        <w:spacing w:line="274" w:lineRule="exact"/>
        <w:ind w:firstLine="720"/>
        <w:rPr>
          <w:rStyle w:val="FontStyle20"/>
          <w:sz w:val="24"/>
          <w:szCs w:val="24"/>
        </w:rPr>
      </w:pPr>
      <w:r w:rsidRPr="00421FBC">
        <w:rPr>
          <w:rStyle w:val="FontStyle20"/>
          <w:sz w:val="24"/>
          <w:szCs w:val="24"/>
        </w:rPr>
        <w:t xml:space="preserve">U slučaju </w:t>
      </w:r>
      <w:r w:rsidRPr="00421FBC">
        <w:rPr>
          <w:rStyle w:val="FontStyle20"/>
          <w:spacing w:val="30"/>
          <w:sz w:val="24"/>
          <w:szCs w:val="24"/>
        </w:rPr>
        <w:t>da</w:t>
      </w:r>
      <w:r w:rsidR="00CC7809" w:rsidRPr="00421FBC">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dokazano </w:t>
      </w:r>
      <w:r w:rsidRPr="00421FBC">
        <w:rPr>
          <w:rStyle w:val="FontStyle20"/>
          <w:spacing w:val="30"/>
          <w:sz w:val="24"/>
          <w:szCs w:val="24"/>
        </w:rPr>
        <w:t>da je</w:t>
      </w:r>
      <w:r w:rsidRPr="00421FBC">
        <w:rPr>
          <w:rStyle w:val="FontStyle20"/>
          <w:sz w:val="24"/>
          <w:szCs w:val="24"/>
        </w:rPr>
        <w:t xml:space="preserve"> oštećenje spremnika za komunaln</w:t>
      </w:r>
      <w:r w:rsidR="00FA475B" w:rsidRPr="00421FBC">
        <w:rPr>
          <w:rStyle w:val="FontStyle20"/>
          <w:sz w:val="24"/>
          <w:szCs w:val="24"/>
        </w:rPr>
        <w:t>i</w:t>
      </w:r>
      <w:r w:rsidRPr="00421FBC">
        <w:rPr>
          <w:rStyle w:val="FontStyle20"/>
          <w:sz w:val="24"/>
          <w:szCs w:val="24"/>
        </w:rPr>
        <w:t xml:space="preserve"> otpad uzrokovao radnik </w:t>
      </w:r>
      <w:r w:rsidR="00FA475B" w:rsidRPr="00421FBC">
        <w:rPr>
          <w:rStyle w:val="FontStyle20"/>
          <w:sz w:val="24"/>
          <w:szCs w:val="24"/>
        </w:rPr>
        <w:t>d</w:t>
      </w:r>
      <w:r w:rsidRPr="00421FBC">
        <w:rPr>
          <w:rStyle w:val="FontStyle20"/>
          <w:sz w:val="24"/>
          <w:szCs w:val="24"/>
        </w:rPr>
        <w:t xml:space="preserve">avatelja javne usluge, trošak nabave novog snosit će </w:t>
      </w:r>
      <w:r w:rsidR="00FA475B" w:rsidRPr="00421FBC">
        <w:rPr>
          <w:rStyle w:val="FontStyle20"/>
          <w:sz w:val="24"/>
          <w:szCs w:val="24"/>
        </w:rPr>
        <w:t>d</w:t>
      </w:r>
      <w:r w:rsidRPr="00421FBC">
        <w:rPr>
          <w:rStyle w:val="FontStyle20"/>
          <w:sz w:val="24"/>
          <w:szCs w:val="24"/>
        </w:rPr>
        <w:t>avatelj javne usluge.</w:t>
      </w:r>
    </w:p>
    <w:p w14:paraId="1FFFBEFA" w14:textId="77777777" w:rsidR="00345E2E" w:rsidRPr="00421FBC" w:rsidRDefault="00345E2E" w:rsidP="00FA475B">
      <w:pPr>
        <w:suppressAutoHyphens/>
        <w:spacing w:after="0" w:line="100" w:lineRule="atLeast"/>
        <w:rPr>
          <w:rFonts w:ascii="Times New Roman" w:eastAsia="Times New Roman" w:hAnsi="Times New Roman" w:cs="Times New Roman"/>
          <w:color w:val="FF0000"/>
          <w:kern w:val="2"/>
          <w:sz w:val="24"/>
          <w:szCs w:val="24"/>
          <w:lang w:eastAsia="ar-SA"/>
        </w:rPr>
      </w:pPr>
    </w:p>
    <w:p w14:paraId="314E43EE" w14:textId="5B866185"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855591" w:rsidRPr="00421FBC">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2290C366"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25BBD710" w14:textId="1A5DADCA" w:rsidR="00514DAC" w:rsidRPr="00421FBC" w:rsidRDefault="00514DAC" w:rsidP="00514DAC">
      <w:pPr>
        <w:pStyle w:val="Style6"/>
        <w:widowControl/>
        <w:spacing w:before="34" w:line="278" w:lineRule="exact"/>
        <w:rPr>
          <w:rStyle w:val="FontStyle20"/>
          <w:sz w:val="24"/>
          <w:szCs w:val="24"/>
        </w:rPr>
      </w:pPr>
      <w:r w:rsidRPr="00421FBC">
        <w:rPr>
          <w:rStyle w:val="FontStyle20"/>
          <w:sz w:val="24"/>
          <w:szCs w:val="24"/>
        </w:rPr>
        <w:t xml:space="preserve">Radnici </w:t>
      </w:r>
      <w:r w:rsidR="00BA4D4B" w:rsidRPr="00421FBC">
        <w:rPr>
          <w:rStyle w:val="FontStyle20"/>
          <w:sz w:val="24"/>
          <w:szCs w:val="24"/>
        </w:rPr>
        <w:t>d</w:t>
      </w:r>
      <w:r w:rsidRPr="00421FBC">
        <w:rPr>
          <w:rStyle w:val="FontStyle20"/>
          <w:sz w:val="24"/>
          <w:szCs w:val="24"/>
        </w:rPr>
        <w:t>avatelja javne usluge dužni su pažljivo rukovati spremnicima za komunaln</w:t>
      </w:r>
      <w:r w:rsidR="003A1BCB" w:rsidRPr="00421FBC">
        <w:rPr>
          <w:rStyle w:val="FontStyle20"/>
          <w:sz w:val="24"/>
          <w:szCs w:val="24"/>
        </w:rPr>
        <w:t>i</w:t>
      </w:r>
      <w:r w:rsidRPr="00421FBC">
        <w:rPr>
          <w:rStyle w:val="FontStyle20"/>
          <w:sz w:val="24"/>
          <w:szCs w:val="24"/>
        </w:rPr>
        <w:t xml:space="preserve"> otpad, tako da se isti ne oštećuju, a odloženi komunalni otpad ne rasipa i ne onečišćava okolinu.</w:t>
      </w:r>
    </w:p>
    <w:p w14:paraId="32364E11" w14:textId="65CEEB8E" w:rsidR="00514DAC" w:rsidRPr="00421FBC" w:rsidRDefault="00514DAC" w:rsidP="00514DAC">
      <w:pPr>
        <w:pStyle w:val="Style6"/>
        <w:widowControl/>
        <w:spacing w:line="278" w:lineRule="exact"/>
        <w:ind w:firstLine="749"/>
        <w:rPr>
          <w:rStyle w:val="FontStyle20"/>
          <w:sz w:val="24"/>
          <w:szCs w:val="24"/>
        </w:rPr>
      </w:pPr>
      <w:r w:rsidRPr="00421FBC">
        <w:rPr>
          <w:rStyle w:val="FontStyle20"/>
          <w:sz w:val="24"/>
          <w:szCs w:val="24"/>
        </w:rPr>
        <w:t xml:space="preserve">Svako onečišćenje i oštećenje nastalo prilikom pružanja javne usluge radnici </w:t>
      </w:r>
      <w:r w:rsidR="00BA4D4B" w:rsidRPr="00421FBC">
        <w:rPr>
          <w:rStyle w:val="FontStyle20"/>
          <w:sz w:val="24"/>
          <w:szCs w:val="24"/>
        </w:rPr>
        <w:t>d</w:t>
      </w:r>
      <w:r w:rsidRPr="00421FBC">
        <w:rPr>
          <w:rStyle w:val="FontStyle20"/>
          <w:sz w:val="24"/>
          <w:szCs w:val="24"/>
        </w:rPr>
        <w:t>avatelja javne usluge dužni su odmah otkloniti.</w:t>
      </w:r>
    </w:p>
    <w:p w14:paraId="4E2F8E49" w14:textId="77777777" w:rsidR="00825E06" w:rsidRPr="00421FBC" w:rsidRDefault="00825E06" w:rsidP="00514DAC">
      <w:pPr>
        <w:pStyle w:val="Style6"/>
        <w:widowControl/>
        <w:spacing w:line="278" w:lineRule="exact"/>
        <w:ind w:firstLine="749"/>
        <w:rPr>
          <w:rStyle w:val="FontStyle20"/>
          <w:sz w:val="24"/>
          <w:szCs w:val="24"/>
        </w:rPr>
      </w:pPr>
    </w:p>
    <w:p w14:paraId="42DE65CB" w14:textId="7EA8892C" w:rsidR="003A7D9C" w:rsidRPr="00421FBC" w:rsidRDefault="003A7D9C" w:rsidP="003A7D9C">
      <w:pPr>
        <w:pStyle w:val="Style6"/>
        <w:widowControl/>
        <w:spacing w:before="53" w:line="278" w:lineRule="exact"/>
        <w:ind w:firstLine="720"/>
        <w:rPr>
          <w:rStyle w:val="FontStyle20"/>
          <w:sz w:val="24"/>
          <w:szCs w:val="24"/>
        </w:rPr>
      </w:pPr>
      <w:r w:rsidRPr="00421FBC">
        <w:rPr>
          <w:rStyle w:val="FontStyle20"/>
          <w:sz w:val="24"/>
          <w:szCs w:val="24"/>
        </w:rPr>
        <w:t>Komunalni otpad rasut oko spremnika prije pražnjenja i odvoza otpada, dužni su ukloniti korisnici javne usluge.</w:t>
      </w:r>
    </w:p>
    <w:p w14:paraId="68F3E99F" w14:textId="7FFA9252" w:rsidR="003A7D9C" w:rsidRPr="00421FBC" w:rsidRDefault="003A7D9C" w:rsidP="003A7D9C">
      <w:pPr>
        <w:pStyle w:val="Style6"/>
        <w:widowControl/>
        <w:spacing w:line="278" w:lineRule="exact"/>
        <w:ind w:firstLine="720"/>
        <w:rPr>
          <w:rStyle w:val="FontStyle20"/>
          <w:sz w:val="24"/>
          <w:szCs w:val="24"/>
        </w:rPr>
      </w:pPr>
      <w:r w:rsidRPr="00421FBC">
        <w:rPr>
          <w:rStyle w:val="FontStyle20"/>
          <w:sz w:val="24"/>
          <w:szCs w:val="24"/>
        </w:rPr>
        <w:t xml:space="preserve">Nakon pražnjenja spremnika </w:t>
      </w:r>
      <w:r w:rsidR="00BA4D4B" w:rsidRPr="00421FBC">
        <w:rPr>
          <w:rStyle w:val="FontStyle20"/>
          <w:sz w:val="24"/>
          <w:szCs w:val="24"/>
        </w:rPr>
        <w:t xml:space="preserve">za </w:t>
      </w:r>
      <w:r w:rsidRPr="00421FBC">
        <w:rPr>
          <w:rStyle w:val="FontStyle20"/>
          <w:sz w:val="24"/>
          <w:szCs w:val="24"/>
        </w:rPr>
        <w:t>komunaln</w:t>
      </w:r>
      <w:r w:rsidR="00BA4D4B" w:rsidRPr="00421FBC">
        <w:rPr>
          <w:rStyle w:val="FontStyle20"/>
          <w:sz w:val="24"/>
          <w:szCs w:val="24"/>
        </w:rPr>
        <w:t>i</w:t>
      </w:r>
      <w:r w:rsidRPr="00421FBC">
        <w:rPr>
          <w:rStyle w:val="FontStyle20"/>
          <w:sz w:val="24"/>
          <w:szCs w:val="24"/>
        </w:rPr>
        <w:t xml:space="preserve"> otpad radnici </w:t>
      </w:r>
      <w:r w:rsidR="00BA4D4B" w:rsidRPr="00421FBC">
        <w:rPr>
          <w:rStyle w:val="FontStyle20"/>
          <w:sz w:val="24"/>
          <w:szCs w:val="24"/>
        </w:rPr>
        <w:t>d</w:t>
      </w:r>
      <w:r w:rsidRPr="00421FBC">
        <w:rPr>
          <w:rStyle w:val="FontStyle20"/>
          <w:sz w:val="24"/>
          <w:szCs w:val="24"/>
        </w:rPr>
        <w:t>avatelja javne usluge su isti dužni vratiti na mjesto na kojem je bio odložen i zatvoriti poklopac.</w:t>
      </w:r>
    </w:p>
    <w:p w14:paraId="712F6C8A" w14:textId="77777777" w:rsidR="00EB4324" w:rsidRPr="00421FBC" w:rsidRDefault="00EB4324"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06A60974" w14:textId="05E6D4BC"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21.</w:t>
      </w:r>
    </w:p>
    <w:p w14:paraId="037BD730" w14:textId="77777777" w:rsidR="009C7793" w:rsidRPr="00421FBC" w:rsidRDefault="009C7793" w:rsidP="003A7D9C">
      <w:pPr>
        <w:suppressAutoHyphens/>
        <w:spacing w:after="0" w:line="100" w:lineRule="atLeast"/>
        <w:jc w:val="center"/>
        <w:rPr>
          <w:rFonts w:ascii="Times New Roman" w:eastAsia="Times New Roman" w:hAnsi="Times New Roman" w:cs="Times New Roman"/>
          <w:kern w:val="2"/>
          <w:sz w:val="24"/>
          <w:szCs w:val="24"/>
          <w:lang w:eastAsia="ar-SA"/>
        </w:rPr>
      </w:pPr>
    </w:p>
    <w:p w14:paraId="73262F0E" w14:textId="6EDA12A3" w:rsidR="003A7D9C" w:rsidRPr="00421FBC" w:rsidRDefault="003A7D9C" w:rsidP="00705597">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Pražnjenje spremnika za komunalni otpad obavlja se putem automatskog sustava ugrađenog na specijalno vozil</w:t>
      </w:r>
      <w:r w:rsidR="00705597"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 za prijevoz otpada, te je zabranjeno ručno pražnjenje spremnika.</w:t>
      </w:r>
    </w:p>
    <w:p w14:paraId="1AE8222D" w14:textId="0F4B5DCC" w:rsidR="003A7D9C" w:rsidRPr="00421FBC" w:rsidRDefault="003A7D9C" w:rsidP="00705597">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Postupak automatskog pražnjenja spremnika za komunalni otpad snimat će se kamerama ugrađenim na specijalno vozilo za prijevoz otpada, a snimka se može koristiti kao prihvatljivi dokaz nepravilnog </w:t>
      </w:r>
      <w:r w:rsidR="00FB6009" w:rsidRPr="00421FBC">
        <w:rPr>
          <w:rFonts w:ascii="Times New Roman" w:eastAsia="Times New Roman" w:hAnsi="Times New Roman" w:cs="Times New Roman"/>
          <w:kern w:val="2"/>
          <w:sz w:val="24"/>
          <w:szCs w:val="24"/>
          <w:lang w:eastAsia="ar-SA"/>
        </w:rPr>
        <w:t>postupanja s otpadom</w:t>
      </w:r>
      <w:r w:rsidRPr="00421FBC">
        <w:rPr>
          <w:rFonts w:ascii="Times New Roman" w:eastAsia="Times New Roman" w:hAnsi="Times New Roman" w:cs="Times New Roman"/>
          <w:kern w:val="2"/>
          <w:sz w:val="24"/>
          <w:szCs w:val="24"/>
          <w:lang w:eastAsia="ar-SA"/>
        </w:rPr>
        <w:t>.</w:t>
      </w:r>
    </w:p>
    <w:p w14:paraId="5673D603"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34E61DBD" w14:textId="51745D54"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22.</w:t>
      </w:r>
    </w:p>
    <w:p w14:paraId="7B0F9DAB"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2120AA4D" w14:textId="7F5F7236" w:rsidR="003A7D9C" w:rsidRPr="00421FBC" w:rsidRDefault="003A7D9C" w:rsidP="003A7D9C">
      <w:pPr>
        <w:pStyle w:val="Style6"/>
        <w:widowControl/>
        <w:spacing w:before="38" w:line="274" w:lineRule="exact"/>
        <w:ind w:firstLine="720"/>
        <w:rPr>
          <w:rStyle w:val="FontStyle20"/>
          <w:sz w:val="24"/>
          <w:szCs w:val="24"/>
        </w:rPr>
      </w:pPr>
      <w:r w:rsidRPr="00421FBC">
        <w:rPr>
          <w:rStyle w:val="FontStyle20"/>
          <w:sz w:val="24"/>
          <w:szCs w:val="24"/>
        </w:rPr>
        <w:t xml:space="preserve">U okviru sustava sakupljanja komunalnog otpada, </w:t>
      </w:r>
      <w:r w:rsidR="00FB6009" w:rsidRPr="00421FBC">
        <w:rPr>
          <w:rStyle w:val="FontStyle20"/>
          <w:sz w:val="24"/>
          <w:szCs w:val="24"/>
        </w:rPr>
        <w:t>d</w:t>
      </w:r>
      <w:r w:rsidRPr="00421FBC">
        <w:rPr>
          <w:rStyle w:val="FontStyle20"/>
          <w:sz w:val="24"/>
          <w:szCs w:val="24"/>
        </w:rPr>
        <w:t xml:space="preserve">avatelj javne usluge pruža </w:t>
      </w:r>
      <w:r w:rsidR="00FB6009" w:rsidRPr="00421FBC">
        <w:rPr>
          <w:rStyle w:val="FontStyle20"/>
          <w:sz w:val="24"/>
          <w:szCs w:val="24"/>
        </w:rPr>
        <w:t>k</w:t>
      </w:r>
      <w:r w:rsidRPr="00421FBC">
        <w:rPr>
          <w:rStyle w:val="FontStyle20"/>
          <w:sz w:val="24"/>
          <w:szCs w:val="24"/>
        </w:rPr>
        <w:t>orisniku javne usluge sljedeće usluge za koje je korisnik dužan platiti cijenu prijevoza i obrade:</w:t>
      </w:r>
    </w:p>
    <w:p w14:paraId="0BAD8532" w14:textId="77777777" w:rsidR="00AE0431" w:rsidRPr="00421FBC" w:rsidRDefault="00AE0431" w:rsidP="003A7D9C">
      <w:pPr>
        <w:pStyle w:val="Style6"/>
        <w:widowControl/>
        <w:spacing w:before="38" w:line="274" w:lineRule="exact"/>
        <w:ind w:firstLine="720"/>
        <w:rPr>
          <w:rStyle w:val="FontStyle20"/>
          <w:sz w:val="24"/>
          <w:szCs w:val="24"/>
        </w:rPr>
      </w:pPr>
    </w:p>
    <w:p w14:paraId="7D320524" w14:textId="77777777" w:rsidR="003A7D9C" w:rsidRPr="00421FBC" w:rsidRDefault="003A7D9C" w:rsidP="003A7D9C">
      <w:pPr>
        <w:pStyle w:val="Style13"/>
        <w:widowControl/>
        <w:numPr>
          <w:ilvl w:val="0"/>
          <w:numId w:val="10"/>
        </w:numPr>
        <w:tabs>
          <w:tab w:val="left" w:pos="706"/>
        </w:tabs>
        <w:spacing w:line="274" w:lineRule="exact"/>
        <w:ind w:left="706" w:hanging="706"/>
        <w:jc w:val="left"/>
        <w:rPr>
          <w:rStyle w:val="FontStyle20"/>
          <w:sz w:val="24"/>
          <w:szCs w:val="24"/>
        </w:rPr>
      </w:pPr>
      <w:r w:rsidRPr="00421FBC">
        <w:rPr>
          <w:rStyle w:val="FontStyle20"/>
          <w:sz w:val="24"/>
          <w:szCs w:val="24"/>
        </w:rPr>
        <w:t>preuzimanje komunalnog otpada količine veće od volumena zaduženog spremnika i</w:t>
      </w:r>
    </w:p>
    <w:p w14:paraId="02FC26A0" w14:textId="77777777" w:rsidR="003A7D9C" w:rsidRPr="00421FBC" w:rsidRDefault="003A7D9C" w:rsidP="003A7D9C">
      <w:pPr>
        <w:pStyle w:val="Style13"/>
        <w:widowControl/>
        <w:numPr>
          <w:ilvl w:val="0"/>
          <w:numId w:val="10"/>
        </w:numPr>
        <w:tabs>
          <w:tab w:val="left" w:pos="706"/>
        </w:tabs>
        <w:spacing w:line="274" w:lineRule="exact"/>
        <w:ind w:firstLine="0"/>
        <w:jc w:val="left"/>
        <w:rPr>
          <w:rStyle w:val="FontStyle20"/>
          <w:sz w:val="24"/>
          <w:szCs w:val="24"/>
        </w:rPr>
      </w:pPr>
      <w:r w:rsidRPr="00421FBC">
        <w:rPr>
          <w:rStyle w:val="FontStyle20"/>
          <w:sz w:val="24"/>
          <w:szCs w:val="24"/>
        </w:rPr>
        <w:t>preuzimanje glomaznog otpada volumena iznad 2 m</w:t>
      </w:r>
      <w:r w:rsidRPr="00421FBC">
        <w:rPr>
          <w:rStyle w:val="FontStyle20"/>
          <w:sz w:val="24"/>
          <w:szCs w:val="24"/>
          <w:vertAlign w:val="superscript"/>
        </w:rPr>
        <w:t>3</w:t>
      </w:r>
      <w:r w:rsidRPr="00421FBC">
        <w:rPr>
          <w:rStyle w:val="FontStyle20"/>
          <w:sz w:val="24"/>
          <w:szCs w:val="24"/>
        </w:rPr>
        <w:t>.</w:t>
      </w:r>
    </w:p>
    <w:p w14:paraId="422FA000" w14:textId="77777777" w:rsidR="003A7D9C" w:rsidRPr="00421FBC" w:rsidRDefault="003A7D9C" w:rsidP="00C81576">
      <w:pPr>
        <w:suppressAutoHyphens/>
        <w:spacing w:after="0" w:line="100" w:lineRule="atLeast"/>
        <w:rPr>
          <w:rFonts w:ascii="Times New Roman" w:eastAsia="Times New Roman" w:hAnsi="Times New Roman" w:cs="Times New Roman"/>
          <w:color w:val="FF0000"/>
          <w:kern w:val="2"/>
          <w:sz w:val="24"/>
          <w:szCs w:val="24"/>
          <w:lang w:eastAsia="ar-SA"/>
        </w:rPr>
      </w:pPr>
    </w:p>
    <w:p w14:paraId="3819FB6A" w14:textId="78EA3625"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23.</w:t>
      </w:r>
    </w:p>
    <w:p w14:paraId="57CEDC0F" w14:textId="77777777" w:rsidR="003A7D9C" w:rsidRPr="00421FBC" w:rsidRDefault="003A7D9C" w:rsidP="003A7D9C">
      <w:pPr>
        <w:suppressAutoHyphens/>
        <w:spacing w:after="0" w:line="100" w:lineRule="atLeast"/>
        <w:jc w:val="center"/>
        <w:rPr>
          <w:rFonts w:ascii="Times New Roman" w:eastAsia="Times New Roman" w:hAnsi="Times New Roman" w:cs="Times New Roman"/>
          <w:color w:val="FF0000"/>
          <w:kern w:val="2"/>
          <w:sz w:val="24"/>
          <w:szCs w:val="24"/>
          <w:lang w:eastAsia="ar-SA"/>
        </w:rPr>
      </w:pPr>
    </w:p>
    <w:p w14:paraId="35DD2163" w14:textId="34AC4C2D" w:rsidR="003A7D9C" w:rsidRPr="00421FBC" w:rsidRDefault="003A7D9C" w:rsidP="003A7D9C">
      <w:pPr>
        <w:pStyle w:val="Style6"/>
        <w:widowControl/>
        <w:spacing w:before="43" w:line="274" w:lineRule="exact"/>
        <w:ind w:firstLine="725"/>
        <w:rPr>
          <w:rStyle w:val="FontStyle20"/>
          <w:sz w:val="24"/>
          <w:szCs w:val="24"/>
        </w:rPr>
      </w:pPr>
      <w:r w:rsidRPr="00070F55">
        <w:rPr>
          <w:rStyle w:val="FontStyle20"/>
          <w:sz w:val="24"/>
          <w:szCs w:val="24"/>
        </w:rPr>
        <w:t>Davatelj javne usluge osigurat će odvojeno sakupljanje komunalnog otpada putem mobilnog reciklažnog dvorišta, najmanje jednom svakih devedes</w:t>
      </w:r>
      <w:r w:rsidR="00DC71A1" w:rsidRPr="00070F55">
        <w:rPr>
          <w:rStyle w:val="FontStyle20"/>
          <w:sz w:val="24"/>
          <w:szCs w:val="24"/>
        </w:rPr>
        <w:t>e</w:t>
      </w:r>
      <w:r w:rsidRPr="00070F55">
        <w:rPr>
          <w:rStyle w:val="FontStyle20"/>
          <w:sz w:val="24"/>
          <w:szCs w:val="24"/>
        </w:rPr>
        <w:t>t dana u svakom naselju iz članka 4. ove odluke</w:t>
      </w:r>
      <w:r w:rsidR="00070F55">
        <w:rPr>
          <w:rStyle w:val="FontStyle20"/>
          <w:sz w:val="24"/>
          <w:szCs w:val="24"/>
        </w:rPr>
        <w:t xml:space="preserve"> prema rasporedu davatelja</w:t>
      </w:r>
      <w:r w:rsidR="00060D21">
        <w:rPr>
          <w:rStyle w:val="FontStyle20"/>
          <w:sz w:val="24"/>
          <w:szCs w:val="24"/>
        </w:rPr>
        <w:t xml:space="preserve"> javne</w:t>
      </w:r>
      <w:r w:rsidR="00070F55">
        <w:rPr>
          <w:rStyle w:val="FontStyle20"/>
          <w:sz w:val="24"/>
          <w:szCs w:val="24"/>
        </w:rPr>
        <w:t xml:space="preserve"> usluge. </w:t>
      </w:r>
    </w:p>
    <w:p w14:paraId="10621055" w14:textId="77777777" w:rsidR="00345B02" w:rsidRPr="00421FBC" w:rsidRDefault="00345B02" w:rsidP="003A7D9C">
      <w:pPr>
        <w:pStyle w:val="Style6"/>
        <w:widowControl/>
        <w:spacing w:before="43" w:line="274" w:lineRule="exact"/>
        <w:ind w:firstLine="725"/>
        <w:rPr>
          <w:rStyle w:val="FontStyle20"/>
          <w:sz w:val="24"/>
          <w:szCs w:val="24"/>
        </w:rPr>
      </w:pPr>
    </w:p>
    <w:p w14:paraId="3AA072FA" w14:textId="51471EBA"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24.</w:t>
      </w:r>
    </w:p>
    <w:p w14:paraId="3867A215"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u w:val="single"/>
          <w:lang w:eastAsia="ar-SA"/>
        </w:rPr>
      </w:pPr>
    </w:p>
    <w:p w14:paraId="7AC1E17B" w14:textId="216A0EC3" w:rsidR="003A7D9C" w:rsidRPr="00421FBC" w:rsidRDefault="003A7D9C" w:rsidP="003A7D9C">
      <w:pPr>
        <w:pStyle w:val="Style6"/>
        <w:widowControl/>
        <w:spacing w:before="43" w:line="274" w:lineRule="exact"/>
        <w:ind w:firstLine="725"/>
        <w:rPr>
          <w:rStyle w:val="FontStyle20"/>
          <w:sz w:val="24"/>
          <w:szCs w:val="24"/>
        </w:rPr>
      </w:pPr>
      <w:r w:rsidRPr="00421FBC">
        <w:rPr>
          <w:rStyle w:val="FontStyle20"/>
          <w:sz w:val="24"/>
          <w:szCs w:val="24"/>
        </w:rPr>
        <w:t>Glomazni otpad je otpadni predmet ili tvar koju je zbog zapremine i/ili mase neprikladno prikupljati u sklopu javne usluge prikupljanja miješanog komunalnog otpada te je u Katalogu otpada označen kao 20 03 07</w:t>
      </w:r>
      <w:r w:rsidR="00677726" w:rsidRPr="00421FBC">
        <w:rPr>
          <w:rStyle w:val="FontStyle20"/>
          <w:sz w:val="24"/>
          <w:szCs w:val="24"/>
        </w:rPr>
        <w:t xml:space="preserve"> (</w:t>
      </w:r>
      <w:r w:rsidRPr="00421FBC">
        <w:rPr>
          <w:rStyle w:val="FontStyle20"/>
          <w:sz w:val="24"/>
          <w:szCs w:val="24"/>
        </w:rPr>
        <w:t xml:space="preserve">namještaj, kuhinjska oprema, kupaonska oprema, vrtna oprema, podne obloge, </w:t>
      </w:r>
      <w:r w:rsidR="00C46202" w:rsidRPr="00421FBC">
        <w:rPr>
          <w:rStyle w:val="FontStyle20"/>
          <w:sz w:val="24"/>
          <w:szCs w:val="24"/>
        </w:rPr>
        <w:t>oprema</w:t>
      </w:r>
      <w:r w:rsidRPr="00421FBC">
        <w:rPr>
          <w:rStyle w:val="FontStyle20"/>
          <w:sz w:val="24"/>
          <w:szCs w:val="24"/>
        </w:rPr>
        <w:t xml:space="preserve"> za djecu</w:t>
      </w:r>
      <w:r w:rsidR="006272CE" w:rsidRPr="00421FBC">
        <w:rPr>
          <w:rStyle w:val="FontStyle20"/>
          <w:sz w:val="24"/>
          <w:szCs w:val="24"/>
        </w:rPr>
        <w:t xml:space="preserve"> i ostalo</w:t>
      </w:r>
      <w:r w:rsidRPr="00421FBC">
        <w:rPr>
          <w:rStyle w:val="FontStyle20"/>
          <w:sz w:val="24"/>
          <w:szCs w:val="24"/>
        </w:rPr>
        <w:t>).</w:t>
      </w:r>
    </w:p>
    <w:p w14:paraId="7AF4346D" w14:textId="77777777" w:rsidR="003A7D9C" w:rsidRPr="00421FBC" w:rsidRDefault="003A7D9C" w:rsidP="003A7D9C">
      <w:pPr>
        <w:pStyle w:val="Style6"/>
        <w:widowControl/>
        <w:spacing w:line="274" w:lineRule="exact"/>
        <w:ind w:firstLine="720"/>
        <w:rPr>
          <w:rStyle w:val="FontStyle20"/>
          <w:sz w:val="24"/>
          <w:szCs w:val="24"/>
        </w:rPr>
      </w:pPr>
      <w:r w:rsidRPr="00421FBC">
        <w:rPr>
          <w:rStyle w:val="FontStyle20"/>
          <w:sz w:val="24"/>
          <w:szCs w:val="24"/>
        </w:rPr>
        <w:t>Glomazni otpad ne uključuje tvari i predmete za koje je posebnim propisom određeno da se smatraju otpadom koji se svrstava u posebnu kategoriju otpada (napuštena vozila, građevinski otpad, otpadne gume, opasni otpad).</w:t>
      </w:r>
    </w:p>
    <w:p w14:paraId="058C2679"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6CACA095" w14:textId="3AB8D587"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25.</w:t>
      </w:r>
    </w:p>
    <w:p w14:paraId="35996FE9" w14:textId="77777777"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p>
    <w:p w14:paraId="0B17AEE1" w14:textId="6588518B" w:rsidR="00012439" w:rsidRPr="00070F55" w:rsidRDefault="003A7D9C" w:rsidP="003A7D9C">
      <w:pPr>
        <w:suppressAutoHyphens/>
        <w:spacing w:after="0" w:line="100" w:lineRule="atLeast"/>
        <w:ind w:firstLine="708"/>
        <w:jc w:val="both"/>
        <w:rPr>
          <w:rFonts w:ascii="Times New Roman" w:eastAsia="Times New Roman" w:hAnsi="Times New Roman" w:cs="Times New Roman"/>
          <w:strike/>
          <w:kern w:val="2"/>
          <w:sz w:val="24"/>
          <w:szCs w:val="24"/>
          <w:lang w:eastAsia="ar-SA"/>
        </w:rPr>
      </w:pPr>
      <w:r w:rsidRPr="00070F55">
        <w:rPr>
          <w:rFonts w:ascii="Times New Roman" w:eastAsia="Times New Roman" w:hAnsi="Times New Roman" w:cs="Times New Roman"/>
          <w:kern w:val="2"/>
          <w:sz w:val="24"/>
          <w:szCs w:val="24"/>
          <w:lang w:eastAsia="ar-SA"/>
        </w:rPr>
        <w:t>Glomazni otpad prikuplja se u reciklažn</w:t>
      </w:r>
      <w:r w:rsidR="00AA1B7A" w:rsidRPr="00070F55">
        <w:rPr>
          <w:rFonts w:ascii="Times New Roman" w:eastAsia="Times New Roman" w:hAnsi="Times New Roman" w:cs="Times New Roman"/>
          <w:kern w:val="2"/>
          <w:sz w:val="24"/>
          <w:szCs w:val="24"/>
          <w:lang w:eastAsia="ar-SA"/>
        </w:rPr>
        <w:t>o</w:t>
      </w:r>
      <w:r w:rsidR="0070089E" w:rsidRPr="00070F55">
        <w:rPr>
          <w:rFonts w:ascii="Times New Roman" w:eastAsia="Times New Roman" w:hAnsi="Times New Roman" w:cs="Times New Roman"/>
          <w:kern w:val="2"/>
          <w:sz w:val="24"/>
          <w:szCs w:val="24"/>
          <w:lang w:eastAsia="ar-SA"/>
        </w:rPr>
        <w:t>m dvorišt</w:t>
      </w:r>
      <w:r w:rsidR="00AA1B7A" w:rsidRPr="00070F55">
        <w:rPr>
          <w:rFonts w:ascii="Times New Roman" w:eastAsia="Times New Roman" w:hAnsi="Times New Roman" w:cs="Times New Roman"/>
          <w:kern w:val="2"/>
          <w:sz w:val="24"/>
          <w:szCs w:val="24"/>
          <w:lang w:eastAsia="ar-SA"/>
        </w:rPr>
        <w:t xml:space="preserve">u i </w:t>
      </w:r>
      <w:r w:rsidR="003A2272" w:rsidRPr="00070F55">
        <w:rPr>
          <w:rFonts w:ascii="Times New Roman" w:eastAsia="Times New Roman" w:hAnsi="Times New Roman" w:cs="Times New Roman"/>
          <w:kern w:val="2"/>
          <w:sz w:val="24"/>
          <w:szCs w:val="24"/>
          <w:lang w:eastAsia="ar-SA"/>
        </w:rPr>
        <w:t>četiri</w:t>
      </w:r>
      <w:r w:rsidR="00AA1B7A" w:rsidRPr="00070F55">
        <w:rPr>
          <w:rFonts w:ascii="Times New Roman" w:eastAsia="Times New Roman" w:hAnsi="Times New Roman" w:cs="Times New Roman"/>
          <w:kern w:val="2"/>
          <w:sz w:val="24"/>
          <w:szCs w:val="24"/>
          <w:lang w:eastAsia="ar-SA"/>
        </w:rPr>
        <w:t xml:space="preserve"> puta godišnje na lokaciji obračunskog mjesta korisnika usluge po rasporedu davatelja usluge pri čemu </w:t>
      </w:r>
      <w:r w:rsidR="003A2272" w:rsidRPr="00070F55">
        <w:rPr>
          <w:rFonts w:ascii="Times New Roman" w:eastAsia="Times New Roman" w:hAnsi="Times New Roman" w:cs="Times New Roman"/>
          <w:kern w:val="2"/>
          <w:sz w:val="24"/>
          <w:szCs w:val="24"/>
          <w:lang w:eastAsia="ar-SA"/>
        </w:rPr>
        <w:t>se ova usluga ne napla</w:t>
      </w:r>
      <w:r w:rsidR="002E180C">
        <w:rPr>
          <w:rFonts w:ascii="Times New Roman" w:eastAsia="Times New Roman" w:hAnsi="Times New Roman" w:cs="Times New Roman"/>
          <w:kern w:val="2"/>
          <w:sz w:val="24"/>
          <w:szCs w:val="24"/>
          <w:lang w:eastAsia="ar-SA"/>
        </w:rPr>
        <w:t>ć</w:t>
      </w:r>
      <w:r w:rsidR="003A2272" w:rsidRPr="00070F55">
        <w:rPr>
          <w:rFonts w:ascii="Times New Roman" w:eastAsia="Times New Roman" w:hAnsi="Times New Roman" w:cs="Times New Roman"/>
          <w:kern w:val="2"/>
          <w:sz w:val="24"/>
          <w:szCs w:val="24"/>
          <w:lang w:eastAsia="ar-SA"/>
        </w:rPr>
        <w:t xml:space="preserve">uje. </w:t>
      </w:r>
      <w:r w:rsidRPr="00070F55">
        <w:rPr>
          <w:rFonts w:ascii="Times New Roman" w:eastAsia="Times New Roman" w:hAnsi="Times New Roman" w:cs="Times New Roman"/>
          <w:kern w:val="2"/>
          <w:sz w:val="24"/>
          <w:szCs w:val="24"/>
          <w:lang w:eastAsia="ar-SA"/>
        </w:rPr>
        <w:t xml:space="preserve"> </w:t>
      </w:r>
    </w:p>
    <w:p w14:paraId="5A671A2E" w14:textId="71816BF1" w:rsidR="003A7D9C" w:rsidRPr="00070F55" w:rsidRDefault="00012439" w:rsidP="003A7D9C">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070F55">
        <w:rPr>
          <w:rFonts w:ascii="Times New Roman" w:eastAsia="Times New Roman" w:hAnsi="Times New Roman" w:cs="Times New Roman"/>
          <w:kern w:val="2"/>
          <w:sz w:val="24"/>
          <w:szCs w:val="24"/>
          <w:lang w:eastAsia="ar-SA"/>
        </w:rPr>
        <w:t>Količina odloženog glomaznog otpada</w:t>
      </w:r>
      <w:r w:rsidR="004342B7" w:rsidRPr="00070F55">
        <w:rPr>
          <w:rFonts w:ascii="Times New Roman" w:eastAsia="Times New Roman" w:hAnsi="Times New Roman" w:cs="Times New Roman"/>
          <w:kern w:val="2"/>
          <w:sz w:val="24"/>
          <w:szCs w:val="24"/>
          <w:lang w:eastAsia="ar-SA"/>
        </w:rPr>
        <w:t xml:space="preserve"> koji se preuzima bez naknade</w:t>
      </w:r>
      <w:r w:rsidRPr="00070F55">
        <w:rPr>
          <w:rFonts w:ascii="Times New Roman" w:eastAsia="Times New Roman" w:hAnsi="Times New Roman" w:cs="Times New Roman"/>
          <w:kern w:val="2"/>
          <w:sz w:val="24"/>
          <w:szCs w:val="24"/>
          <w:lang w:eastAsia="ar-SA"/>
        </w:rPr>
        <w:t xml:space="preserve"> ograničena je na 2m³ po odvozu.</w:t>
      </w:r>
    </w:p>
    <w:p w14:paraId="40643D10" w14:textId="7D891B8A" w:rsidR="003A7D9C" w:rsidRPr="00070F55" w:rsidRDefault="004342B7" w:rsidP="003A7D9C">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070F55">
        <w:rPr>
          <w:rFonts w:ascii="Times New Roman" w:eastAsia="Times New Roman" w:hAnsi="Times New Roman" w:cs="Times New Roman"/>
          <w:kern w:val="2"/>
          <w:sz w:val="24"/>
          <w:szCs w:val="24"/>
          <w:lang w:eastAsia="ar-SA"/>
        </w:rPr>
        <w:t>Osim u s</w:t>
      </w:r>
      <w:r w:rsidR="004B3012" w:rsidRPr="00070F55">
        <w:rPr>
          <w:rFonts w:ascii="Times New Roman" w:eastAsia="Times New Roman" w:hAnsi="Times New Roman" w:cs="Times New Roman"/>
          <w:kern w:val="2"/>
          <w:sz w:val="24"/>
          <w:szCs w:val="24"/>
          <w:lang w:eastAsia="ar-SA"/>
        </w:rPr>
        <w:t xml:space="preserve">lučaju iz stavka 1. ovog članka, </w:t>
      </w:r>
      <w:r w:rsidR="001C4E5E" w:rsidRPr="00070F55">
        <w:rPr>
          <w:rFonts w:ascii="Times New Roman" w:eastAsia="Times New Roman" w:hAnsi="Times New Roman" w:cs="Times New Roman"/>
          <w:kern w:val="2"/>
          <w:sz w:val="24"/>
          <w:szCs w:val="24"/>
          <w:lang w:eastAsia="ar-SA"/>
        </w:rPr>
        <w:t>d</w:t>
      </w:r>
      <w:r w:rsidR="008A6DC8" w:rsidRPr="00070F55">
        <w:rPr>
          <w:rFonts w:ascii="Times New Roman" w:eastAsia="Times New Roman" w:hAnsi="Times New Roman" w:cs="Times New Roman"/>
          <w:kern w:val="2"/>
          <w:sz w:val="24"/>
          <w:szCs w:val="24"/>
          <w:lang w:eastAsia="ar-SA"/>
        </w:rPr>
        <w:t>avatelj</w:t>
      </w:r>
      <w:r w:rsidR="001C4E5E" w:rsidRPr="00070F55">
        <w:rPr>
          <w:rFonts w:ascii="Times New Roman" w:eastAsia="Times New Roman" w:hAnsi="Times New Roman" w:cs="Times New Roman"/>
          <w:kern w:val="2"/>
          <w:sz w:val="24"/>
          <w:szCs w:val="24"/>
          <w:lang w:eastAsia="ar-SA"/>
        </w:rPr>
        <w:t xml:space="preserve"> javne</w:t>
      </w:r>
      <w:r w:rsidR="008A6DC8" w:rsidRPr="00070F55">
        <w:rPr>
          <w:rFonts w:ascii="Times New Roman" w:eastAsia="Times New Roman" w:hAnsi="Times New Roman" w:cs="Times New Roman"/>
          <w:kern w:val="2"/>
          <w:sz w:val="24"/>
          <w:szCs w:val="24"/>
          <w:lang w:eastAsia="ar-SA"/>
        </w:rPr>
        <w:t xml:space="preserve"> usluge dužan je na zahtjev </w:t>
      </w:r>
      <w:r w:rsidR="00277555" w:rsidRPr="00070F55">
        <w:rPr>
          <w:rFonts w:ascii="Times New Roman" w:eastAsia="Times New Roman" w:hAnsi="Times New Roman" w:cs="Times New Roman"/>
          <w:kern w:val="2"/>
          <w:sz w:val="24"/>
          <w:szCs w:val="24"/>
          <w:lang w:eastAsia="ar-SA"/>
        </w:rPr>
        <w:t>korisnika</w:t>
      </w:r>
      <w:r w:rsidR="001C4E5E" w:rsidRPr="00070F55">
        <w:rPr>
          <w:rFonts w:ascii="Times New Roman" w:eastAsia="Times New Roman" w:hAnsi="Times New Roman" w:cs="Times New Roman"/>
          <w:kern w:val="2"/>
          <w:sz w:val="24"/>
          <w:szCs w:val="24"/>
          <w:lang w:eastAsia="ar-SA"/>
        </w:rPr>
        <w:t xml:space="preserve"> javne</w:t>
      </w:r>
      <w:r w:rsidR="00277555" w:rsidRPr="00070F55">
        <w:rPr>
          <w:rFonts w:ascii="Times New Roman" w:eastAsia="Times New Roman" w:hAnsi="Times New Roman" w:cs="Times New Roman"/>
          <w:kern w:val="2"/>
          <w:sz w:val="24"/>
          <w:szCs w:val="24"/>
          <w:lang w:eastAsia="ar-SA"/>
        </w:rPr>
        <w:t xml:space="preserve"> usluge koji je kućanstv</w:t>
      </w:r>
      <w:r w:rsidR="00A36324" w:rsidRPr="00070F55">
        <w:rPr>
          <w:rFonts w:ascii="Times New Roman" w:eastAsia="Times New Roman" w:hAnsi="Times New Roman" w:cs="Times New Roman"/>
          <w:kern w:val="2"/>
          <w:sz w:val="24"/>
          <w:szCs w:val="24"/>
          <w:lang w:eastAsia="ar-SA"/>
        </w:rPr>
        <w:t>o</w:t>
      </w:r>
      <w:r w:rsidR="00887B03" w:rsidRPr="00070F55">
        <w:rPr>
          <w:rFonts w:ascii="Times New Roman" w:eastAsia="Times New Roman" w:hAnsi="Times New Roman" w:cs="Times New Roman"/>
          <w:kern w:val="2"/>
          <w:sz w:val="24"/>
          <w:szCs w:val="24"/>
          <w:lang w:eastAsia="ar-SA"/>
        </w:rPr>
        <w:t>,</w:t>
      </w:r>
      <w:r w:rsidR="0014128E" w:rsidRPr="00070F55">
        <w:rPr>
          <w:rFonts w:ascii="Times New Roman" w:eastAsia="Times New Roman" w:hAnsi="Times New Roman" w:cs="Times New Roman"/>
          <w:kern w:val="2"/>
          <w:sz w:val="24"/>
          <w:szCs w:val="24"/>
          <w:lang w:eastAsia="ar-SA"/>
        </w:rPr>
        <w:t xml:space="preserve"> osigurati preuzimanje glomaznog otpada na obračunskom </w:t>
      </w:r>
      <w:r w:rsidR="00A36324" w:rsidRPr="00070F55">
        <w:rPr>
          <w:rFonts w:ascii="Times New Roman" w:eastAsia="Times New Roman" w:hAnsi="Times New Roman" w:cs="Times New Roman"/>
          <w:kern w:val="2"/>
          <w:sz w:val="24"/>
          <w:szCs w:val="24"/>
          <w:lang w:eastAsia="ar-SA"/>
        </w:rPr>
        <w:t>mjestu</w:t>
      </w:r>
      <w:r w:rsidR="00662D44" w:rsidRPr="00070F55">
        <w:rPr>
          <w:rFonts w:ascii="Times New Roman" w:eastAsia="Times New Roman" w:hAnsi="Times New Roman" w:cs="Times New Roman"/>
          <w:kern w:val="2"/>
          <w:sz w:val="24"/>
          <w:szCs w:val="24"/>
          <w:lang w:eastAsia="ar-SA"/>
        </w:rPr>
        <w:t xml:space="preserve"> korisnika</w:t>
      </w:r>
      <w:r w:rsidR="00887B03" w:rsidRPr="00070F55">
        <w:rPr>
          <w:rFonts w:ascii="Times New Roman" w:eastAsia="Times New Roman" w:hAnsi="Times New Roman" w:cs="Times New Roman"/>
          <w:kern w:val="2"/>
          <w:sz w:val="24"/>
          <w:szCs w:val="24"/>
          <w:lang w:eastAsia="ar-SA"/>
        </w:rPr>
        <w:t xml:space="preserve"> javne</w:t>
      </w:r>
      <w:r w:rsidR="00662D44" w:rsidRPr="00070F55">
        <w:rPr>
          <w:rFonts w:ascii="Times New Roman" w:eastAsia="Times New Roman" w:hAnsi="Times New Roman" w:cs="Times New Roman"/>
          <w:kern w:val="2"/>
          <w:sz w:val="24"/>
          <w:szCs w:val="24"/>
          <w:lang w:eastAsia="ar-SA"/>
        </w:rPr>
        <w:t xml:space="preserve"> usluge pri čemu je </w:t>
      </w:r>
      <w:r w:rsidR="00E05641" w:rsidRPr="00070F55">
        <w:rPr>
          <w:rFonts w:ascii="Times New Roman" w:eastAsia="Times New Roman" w:hAnsi="Times New Roman" w:cs="Times New Roman"/>
          <w:kern w:val="2"/>
          <w:sz w:val="24"/>
          <w:szCs w:val="24"/>
          <w:lang w:eastAsia="ar-SA"/>
        </w:rPr>
        <w:t>korisnik</w:t>
      </w:r>
      <w:r w:rsidR="00887B03" w:rsidRPr="00070F55">
        <w:rPr>
          <w:rFonts w:ascii="Times New Roman" w:eastAsia="Times New Roman" w:hAnsi="Times New Roman" w:cs="Times New Roman"/>
          <w:kern w:val="2"/>
          <w:sz w:val="24"/>
          <w:szCs w:val="24"/>
          <w:lang w:eastAsia="ar-SA"/>
        </w:rPr>
        <w:t xml:space="preserve"> javne usluge</w:t>
      </w:r>
      <w:r w:rsidR="00E05641" w:rsidRPr="00070F55">
        <w:rPr>
          <w:rFonts w:ascii="Times New Roman" w:eastAsia="Times New Roman" w:hAnsi="Times New Roman" w:cs="Times New Roman"/>
          <w:kern w:val="2"/>
          <w:sz w:val="24"/>
          <w:szCs w:val="24"/>
          <w:lang w:eastAsia="ar-SA"/>
        </w:rPr>
        <w:t xml:space="preserve"> dužan</w:t>
      </w:r>
      <w:r w:rsidR="00705EDD" w:rsidRPr="00070F55">
        <w:rPr>
          <w:rFonts w:ascii="Times New Roman" w:eastAsia="Times New Roman" w:hAnsi="Times New Roman" w:cs="Times New Roman"/>
          <w:kern w:val="2"/>
          <w:sz w:val="24"/>
          <w:szCs w:val="24"/>
          <w:lang w:eastAsia="ar-SA"/>
        </w:rPr>
        <w:t xml:space="preserve"> platiti cijenu prijevoza i obrad</w:t>
      </w:r>
      <w:r w:rsidR="00012439" w:rsidRPr="00070F55">
        <w:rPr>
          <w:rFonts w:ascii="Times New Roman" w:eastAsia="Times New Roman" w:hAnsi="Times New Roman" w:cs="Times New Roman"/>
          <w:kern w:val="2"/>
          <w:sz w:val="24"/>
          <w:szCs w:val="24"/>
          <w:lang w:eastAsia="ar-SA"/>
        </w:rPr>
        <w:t>e</w:t>
      </w:r>
      <w:r w:rsidR="00705EDD" w:rsidRPr="00070F55">
        <w:rPr>
          <w:rFonts w:ascii="Times New Roman" w:eastAsia="Times New Roman" w:hAnsi="Times New Roman" w:cs="Times New Roman"/>
          <w:kern w:val="2"/>
          <w:sz w:val="24"/>
          <w:szCs w:val="24"/>
          <w:lang w:eastAsia="ar-SA"/>
        </w:rPr>
        <w:t xml:space="preserve"> tog otpada</w:t>
      </w:r>
      <w:r w:rsidR="003A7D9C" w:rsidRPr="00070F55">
        <w:rPr>
          <w:rFonts w:ascii="Times New Roman" w:eastAsia="Times New Roman" w:hAnsi="Times New Roman" w:cs="Times New Roman"/>
          <w:kern w:val="2"/>
          <w:sz w:val="24"/>
          <w:szCs w:val="24"/>
          <w:lang w:eastAsia="ar-SA"/>
        </w:rPr>
        <w:t xml:space="preserve">. </w:t>
      </w:r>
    </w:p>
    <w:p w14:paraId="60876D4C" w14:textId="123466B2" w:rsidR="003A7D9C" w:rsidRPr="00421FBC" w:rsidRDefault="003A7D9C" w:rsidP="001C731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r w:rsidRPr="00070F55">
        <w:rPr>
          <w:rFonts w:ascii="Times New Roman" w:eastAsia="Times New Roman" w:hAnsi="Times New Roman" w:cs="Times New Roman"/>
          <w:kern w:val="2"/>
          <w:sz w:val="24"/>
          <w:szCs w:val="24"/>
          <w:lang w:eastAsia="ar-SA"/>
        </w:rPr>
        <w:t>Zabranjeno je odlaganje glomaznog otpada u spremnike za komunaln</w:t>
      </w:r>
      <w:r w:rsidR="00887B03" w:rsidRPr="00070F55">
        <w:rPr>
          <w:rFonts w:ascii="Times New Roman" w:eastAsia="Times New Roman" w:hAnsi="Times New Roman" w:cs="Times New Roman"/>
          <w:kern w:val="2"/>
          <w:sz w:val="24"/>
          <w:szCs w:val="24"/>
          <w:lang w:eastAsia="ar-SA"/>
        </w:rPr>
        <w:t>i</w:t>
      </w:r>
      <w:r w:rsidRPr="00070F55">
        <w:rPr>
          <w:rFonts w:ascii="Times New Roman" w:eastAsia="Times New Roman" w:hAnsi="Times New Roman" w:cs="Times New Roman"/>
          <w:kern w:val="2"/>
          <w:sz w:val="24"/>
          <w:szCs w:val="24"/>
          <w:lang w:eastAsia="ar-SA"/>
        </w:rPr>
        <w:t xml:space="preserve"> otpad</w:t>
      </w:r>
      <w:r w:rsidRPr="00070F55">
        <w:rPr>
          <w:rFonts w:ascii="Times New Roman" w:eastAsia="Times New Roman" w:hAnsi="Times New Roman" w:cs="Times New Roman"/>
          <w:color w:val="FF0000"/>
          <w:kern w:val="2"/>
          <w:sz w:val="24"/>
          <w:szCs w:val="24"/>
          <w:lang w:eastAsia="ar-SA"/>
        </w:rPr>
        <w:t>.</w:t>
      </w:r>
    </w:p>
    <w:p w14:paraId="7F546512" w14:textId="77777777" w:rsidR="008C0114" w:rsidRPr="00421FBC" w:rsidRDefault="008C0114" w:rsidP="001C731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p>
    <w:p w14:paraId="64B52B6E" w14:textId="77777777"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Izjava o načinu korištenja javne usluge</w:t>
      </w:r>
    </w:p>
    <w:p w14:paraId="53FBE3F2" w14:textId="77777777" w:rsidR="00987A27" w:rsidRPr="00421FBC" w:rsidRDefault="00987A27"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bookmarkStart w:id="5" w:name="_Hlk486404768"/>
    </w:p>
    <w:p w14:paraId="3CD8AFCF" w14:textId="2758FD14"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26.</w:t>
      </w:r>
    </w:p>
    <w:p w14:paraId="1BF1B0E0" w14:textId="77777777" w:rsidR="00252013" w:rsidRPr="00421FBC" w:rsidRDefault="00252013"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9C3724A" w14:textId="5DA9530C" w:rsidR="00B46D64" w:rsidRPr="00421FBC" w:rsidRDefault="00B46D64" w:rsidP="00A0138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Izjava o načinu korištenja javne usluge</w:t>
      </w:r>
      <w:r w:rsidR="007C02F4" w:rsidRPr="00421FBC">
        <w:rPr>
          <w:rFonts w:ascii="Times New Roman" w:eastAsia="Times New Roman" w:hAnsi="Times New Roman" w:cs="Times New Roman"/>
          <w:kern w:val="2"/>
          <w:sz w:val="24"/>
          <w:szCs w:val="24"/>
          <w:lang w:eastAsia="ar-SA"/>
        </w:rPr>
        <w:t xml:space="preserve"> je obrazac kojim se korisnik</w:t>
      </w:r>
      <w:r w:rsidR="00EF3103" w:rsidRPr="00421FBC">
        <w:rPr>
          <w:rFonts w:ascii="Times New Roman" w:eastAsia="Times New Roman" w:hAnsi="Times New Roman" w:cs="Times New Roman"/>
          <w:kern w:val="2"/>
          <w:sz w:val="24"/>
          <w:szCs w:val="24"/>
          <w:lang w:eastAsia="ar-SA"/>
        </w:rPr>
        <w:t xml:space="preserve"> javne</w:t>
      </w:r>
      <w:r w:rsidR="007C02F4" w:rsidRPr="00421FBC">
        <w:rPr>
          <w:rFonts w:ascii="Times New Roman" w:eastAsia="Times New Roman" w:hAnsi="Times New Roman" w:cs="Times New Roman"/>
          <w:kern w:val="2"/>
          <w:sz w:val="24"/>
          <w:szCs w:val="24"/>
          <w:lang w:eastAsia="ar-SA"/>
        </w:rPr>
        <w:t xml:space="preserve"> usluge i davatelj</w:t>
      </w:r>
      <w:r w:rsidR="00EF3103" w:rsidRPr="00421FBC">
        <w:rPr>
          <w:rFonts w:ascii="Times New Roman" w:eastAsia="Times New Roman" w:hAnsi="Times New Roman" w:cs="Times New Roman"/>
          <w:kern w:val="2"/>
          <w:sz w:val="24"/>
          <w:szCs w:val="24"/>
          <w:lang w:eastAsia="ar-SA"/>
        </w:rPr>
        <w:t xml:space="preserve"> javne</w:t>
      </w:r>
      <w:r w:rsidR="007C02F4" w:rsidRPr="00421FBC">
        <w:rPr>
          <w:rFonts w:ascii="Times New Roman" w:eastAsia="Times New Roman" w:hAnsi="Times New Roman" w:cs="Times New Roman"/>
          <w:kern w:val="2"/>
          <w:sz w:val="24"/>
          <w:szCs w:val="24"/>
          <w:lang w:eastAsia="ar-SA"/>
        </w:rPr>
        <w:t xml:space="preserve"> usluge usuglašavaju o bitnim sastojcima ugovora</w:t>
      </w:r>
      <w:r w:rsidR="00A01382" w:rsidRPr="00421FBC">
        <w:rPr>
          <w:rFonts w:ascii="Times New Roman" w:eastAsia="Times New Roman" w:hAnsi="Times New Roman" w:cs="Times New Roman"/>
          <w:kern w:val="2"/>
          <w:sz w:val="24"/>
          <w:szCs w:val="24"/>
          <w:lang w:eastAsia="ar-SA"/>
        </w:rPr>
        <w:t>.</w:t>
      </w:r>
    </w:p>
    <w:p w14:paraId="0591498F" w14:textId="77777777" w:rsidR="00C16B86" w:rsidRPr="00421FBC" w:rsidRDefault="00C16B86"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7D5775FC" w14:textId="0EB9B63F" w:rsidR="0063787E" w:rsidRPr="00421FBC" w:rsidRDefault="0063787E"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w:t>
      </w:r>
      <w:r w:rsidR="00A01382" w:rsidRPr="00421FBC">
        <w:rPr>
          <w:rFonts w:ascii="Times New Roman" w:eastAsia="Times New Roman" w:hAnsi="Times New Roman" w:cs="Times New Roman"/>
          <w:kern w:val="2"/>
          <w:sz w:val="24"/>
          <w:szCs w:val="24"/>
          <w:lang w:eastAsia="ar-SA"/>
        </w:rPr>
        <w:t xml:space="preserve"> 27.</w:t>
      </w:r>
    </w:p>
    <w:p w14:paraId="5FDD7A21"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bookmarkEnd w:id="5"/>
    <w:p w14:paraId="0FE5E0B2" w14:textId="77D1C3F6" w:rsidR="007F372A" w:rsidRPr="00421FBC" w:rsidRDefault="007F372A" w:rsidP="007F372A">
      <w:pPr>
        <w:pStyle w:val="Style6"/>
        <w:widowControl/>
        <w:spacing w:before="38" w:line="278" w:lineRule="exact"/>
        <w:ind w:firstLine="730"/>
        <w:rPr>
          <w:rStyle w:val="FontStyle20"/>
          <w:sz w:val="24"/>
          <w:szCs w:val="24"/>
        </w:rPr>
      </w:pPr>
      <w:r w:rsidRPr="00421FBC">
        <w:rPr>
          <w:rStyle w:val="FontStyle20"/>
          <w:sz w:val="24"/>
          <w:szCs w:val="24"/>
        </w:rPr>
        <w:t xml:space="preserve">Korisnik javne usluge dužan je dostaviti </w:t>
      </w:r>
      <w:r w:rsidR="00EF3103" w:rsidRPr="00421FBC">
        <w:rPr>
          <w:rStyle w:val="FontStyle20"/>
          <w:sz w:val="24"/>
          <w:szCs w:val="24"/>
        </w:rPr>
        <w:t>d</w:t>
      </w:r>
      <w:r w:rsidRPr="00421FBC">
        <w:rPr>
          <w:rStyle w:val="FontStyle20"/>
          <w:sz w:val="24"/>
          <w:szCs w:val="24"/>
        </w:rPr>
        <w:t>avatelju javne usluge Izjavu potpisanu u 2 primjerka u roku 15 dana od dana</w:t>
      </w:r>
      <w:r w:rsidR="00330495" w:rsidRPr="00421FBC">
        <w:rPr>
          <w:rStyle w:val="FontStyle20"/>
          <w:sz w:val="24"/>
          <w:szCs w:val="24"/>
        </w:rPr>
        <w:t xml:space="preserve"> njena</w:t>
      </w:r>
      <w:r w:rsidRPr="00421FBC">
        <w:rPr>
          <w:rStyle w:val="FontStyle20"/>
          <w:sz w:val="24"/>
          <w:szCs w:val="24"/>
        </w:rPr>
        <w:t xml:space="preserve"> zaprimanja (poštom, elektroničkim putem, osobno), a </w:t>
      </w:r>
      <w:r w:rsidR="00EF3103" w:rsidRPr="00421FBC">
        <w:rPr>
          <w:rStyle w:val="FontStyle20"/>
          <w:sz w:val="24"/>
          <w:szCs w:val="24"/>
        </w:rPr>
        <w:t>d</w:t>
      </w:r>
      <w:r w:rsidRPr="00421FBC">
        <w:rPr>
          <w:rStyle w:val="FontStyle20"/>
          <w:sz w:val="24"/>
          <w:szCs w:val="24"/>
        </w:rPr>
        <w:t xml:space="preserve">avatelj javne usluge nakon zaprimanja Izjave dužan je vratiti jedan ovjereni primjerak izjave </w:t>
      </w:r>
      <w:r w:rsidR="00EF3103" w:rsidRPr="00421FBC">
        <w:rPr>
          <w:rStyle w:val="FontStyle20"/>
          <w:sz w:val="24"/>
          <w:szCs w:val="24"/>
        </w:rPr>
        <w:t>k</w:t>
      </w:r>
      <w:r w:rsidRPr="00421FBC">
        <w:rPr>
          <w:rStyle w:val="FontStyle20"/>
          <w:sz w:val="24"/>
          <w:szCs w:val="24"/>
        </w:rPr>
        <w:t>orisniku javne usluge u roku 15 dana od</w:t>
      </w:r>
      <w:r w:rsidR="001B3BDB" w:rsidRPr="00421FBC">
        <w:rPr>
          <w:rStyle w:val="FontStyle20"/>
          <w:sz w:val="24"/>
          <w:szCs w:val="24"/>
        </w:rPr>
        <w:t xml:space="preserve"> dana</w:t>
      </w:r>
      <w:r w:rsidRPr="00421FBC">
        <w:rPr>
          <w:rStyle w:val="FontStyle20"/>
          <w:sz w:val="24"/>
          <w:szCs w:val="24"/>
        </w:rPr>
        <w:t xml:space="preserve"> zaprimanja iste.</w:t>
      </w:r>
    </w:p>
    <w:p w14:paraId="00E9C803" w14:textId="067EA3EE" w:rsidR="007F372A" w:rsidRPr="00421FBC" w:rsidRDefault="00EF3103" w:rsidP="007F372A">
      <w:pPr>
        <w:pStyle w:val="Style6"/>
        <w:widowControl/>
        <w:spacing w:line="278" w:lineRule="exact"/>
        <w:ind w:left="768" w:firstLine="0"/>
        <w:jc w:val="left"/>
        <w:rPr>
          <w:rStyle w:val="FontStyle20"/>
          <w:sz w:val="24"/>
          <w:szCs w:val="24"/>
        </w:rPr>
      </w:pPr>
      <w:r w:rsidRPr="00421FBC">
        <w:rPr>
          <w:rStyle w:val="FontStyle20"/>
          <w:sz w:val="24"/>
          <w:szCs w:val="24"/>
        </w:rPr>
        <w:t>Obrazac</w:t>
      </w:r>
      <w:r w:rsidR="007F372A" w:rsidRPr="00421FBC">
        <w:rPr>
          <w:rStyle w:val="FontStyle20"/>
          <w:sz w:val="24"/>
          <w:szCs w:val="24"/>
        </w:rPr>
        <w:t xml:space="preserve"> Izjave </w:t>
      </w:r>
      <w:r w:rsidR="00E14481" w:rsidRPr="00421FBC">
        <w:rPr>
          <w:rStyle w:val="FontStyle20"/>
          <w:sz w:val="24"/>
          <w:szCs w:val="24"/>
        </w:rPr>
        <w:t>nalazi se</w:t>
      </w:r>
      <w:r w:rsidR="007F372A" w:rsidRPr="00421FBC">
        <w:rPr>
          <w:rStyle w:val="FontStyle20"/>
          <w:sz w:val="24"/>
          <w:szCs w:val="24"/>
        </w:rPr>
        <w:t xml:space="preserve"> u Prilogu 1 koji čini sastavni dio ove odluke.</w:t>
      </w:r>
    </w:p>
    <w:p w14:paraId="0984DFB2" w14:textId="7580D92A" w:rsidR="008D63E1" w:rsidRPr="00421FBC" w:rsidRDefault="008D63E1" w:rsidP="008D63E1">
      <w:pPr>
        <w:pStyle w:val="Style6"/>
        <w:widowControl/>
        <w:spacing w:before="34" w:line="278" w:lineRule="exact"/>
        <w:ind w:firstLine="725"/>
        <w:rPr>
          <w:rStyle w:val="FontStyle20"/>
          <w:sz w:val="24"/>
          <w:szCs w:val="24"/>
        </w:rPr>
      </w:pPr>
      <w:r w:rsidRPr="00421FBC">
        <w:rPr>
          <w:rStyle w:val="FontStyle20"/>
          <w:sz w:val="24"/>
          <w:szCs w:val="24"/>
        </w:rPr>
        <w:t xml:space="preserve">Korisnik javne usluge dužan je obavijestiti </w:t>
      </w:r>
      <w:r w:rsidR="00260646" w:rsidRPr="00421FBC">
        <w:rPr>
          <w:rStyle w:val="FontStyle20"/>
          <w:sz w:val="24"/>
          <w:szCs w:val="24"/>
        </w:rPr>
        <w:t>d</w:t>
      </w:r>
      <w:r w:rsidRPr="00421FBC">
        <w:rPr>
          <w:rStyle w:val="FontStyle20"/>
          <w:sz w:val="24"/>
          <w:szCs w:val="24"/>
        </w:rPr>
        <w:t>avatelja javne usluge o svakoj promjeni podataka iz Izjave u roku od 15 dana od dana kada je nastupila promjena, kao i o svakoj drugoj namjeravanoj promjeni podataka iz Izjave u roku od 15 dana prije dana od kojeg će se primjenjivati namjeravana promjena.</w:t>
      </w:r>
    </w:p>
    <w:p w14:paraId="49866CBB" w14:textId="230EB3B7" w:rsidR="008D63E1" w:rsidRPr="00421FBC" w:rsidRDefault="008D63E1" w:rsidP="008D63E1">
      <w:pPr>
        <w:pStyle w:val="Style6"/>
        <w:widowControl/>
        <w:spacing w:line="278" w:lineRule="exact"/>
        <w:ind w:firstLine="734"/>
        <w:rPr>
          <w:rStyle w:val="FontStyle20"/>
          <w:sz w:val="24"/>
          <w:szCs w:val="24"/>
        </w:rPr>
      </w:pPr>
      <w:r w:rsidRPr="00421FBC">
        <w:rPr>
          <w:rStyle w:val="FontStyle20"/>
          <w:sz w:val="24"/>
          <w:szCs w:val="24"/>
        </w:rPr>
        <w:t xml:space="preserve">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w:t>
      </w:r>
      <w:r w:rsidR="00F76011" w:rsidRPr="00421FBC">
        <w:rPr>
          <w:rStyle w:val="FontStyle20"/>
          <w:sz w:val="24"/>
          <w:szCs w:val="24"/>
        </w:rPr>
        <w:t>k</w:t>
      </w:r>
      <w:r w:rsidRPr="00421FBC">
        <w:rPr>
          <w:rStyle w:val="FontStyle20"/>
          <w:sz w:val="24"/>
          <w:szCs w:val="24"/>
        </w:rPr>
        <w:t>orisnika javne usluge.</w:t>
      </w:r>
    </w:p>
    <w:p w14:paraId="7F1B4AB6" w14:textId="611BB22E" w:rsidR="003A7D9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7E8F773B" w14:textId="60DE218C" w:rsidR="006E1B66" w:rsidRDefault="006E1B66"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44B9CF4D" w14:textId="77777777" w:rsidR="006E1B66" w:rsidRPr="00421FBC" w:rsidRDefault="006E1B66"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550E1A28" w14:textId="3996EBD0"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0760BB" w:rsidRPr="00421FBC">
        <w:rPr>
          <w:rFonts w:ascii="Times New Roman" w:eastAsia="Times New Roman" w:hAnsi="Times New Roman" w:cs="Times New Roman"/>
          <w:kern w:val="2"/>
          <w:sz w:val="24"/>
          <w:szCs w:val="24"/>
          <w:lang w:eastAsia="ar-SA"/>
        </w:rPr>
        <w:t>8</w:t>
      </w:r>
      <w:r w:rsidRPr="00421FBC">
        <w:rPr>
          <w:rFonts w:ascii="Times New Roman" w:eastAsia="Times New Roman" w:hAnsi="Times New Roman" w:cs="Times New Roman"/>
          <w:kern w:val="2"/>
          <w:sz w:val="24"/>
          <w:szCs w:val="24"/>
          <w:lang w:eastAsia="ar-SA"/>
        </w:rPr>
        <w:t>.</w:t>
      </w:r>
    </w:p>
    <w:p w14:paraId="190E5C0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0017D62" w14:textId="0986D46E" w:rsidR="000760BB" w:rsidRPr="00421FBC" w:rsidRDefault="000760BB" w:rsidP="000760BB">
      <w:pPr>
        <w:pStyle w:val="Style6"/>
        <w:widowControl/>
        <w:spacing w:before="38" w:line="274" w:lineRule="exact"/>
        <w:ind w:firstLine="744"/>
        <w:rPr>
          <w:rStyle w:val="FontStyle20"/>
          <w:sz w:val="24"/>
          <w:szCs w:val="24"/>
        </w:rPr>
      </w:pPr>
      <w:r w:rsidRPr="00421FBC">
        <w:rPr>
          <w:rStyle w:val="FontStyle20"/>
          <w:sz w:val="24"/>
          <w:szCs w:val="24"/>
        </w:rPr>
        <w:t xml:space="preserve">Davatelj javne usluge je dužan primijeniti podatak iz Izjave koji je naveo </w:t>
      </w:r>
      <w:r w:rsidR="001B3BDB" w:rsidRPr="00421FBC">
        <w:rPr>
          <w:rStyle w:val="FontStyle20"/>
          <w:sz w:val="24"/>
          <w:szCs w:val="24"/>
        </w:rPr>
        <w:t>k</w:t>
      </w:r>
      <w:r w:rsidRPr="00421FBC">
        <w:rPr>
          <w:rStyle w:val="FontStyle20"/>
          <w:sz w:val="24"/>
          <w:szCs w:val="24"/>
        </w:rPr>
        <w:t>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sidR="002977C3">
        <w:rPr>
          <w:rStyle w:val="FontStyle20"/>
          <w:sz w:val="24"/>
          <w:szCs w:val="24"/>
        </w:rPr>
        <w:t>o</w:t>
      </w:r>
      <w:r w:rsidRPr="00421FBC">
        <w:rPr>
          <w:rStyle w:val="FontStyle20"/>
          <w:sz w:val="24"/>
          <w:szCs w:val="24"/>
        </w:rPr>
        <w:t>dlukom.</w:t>
      </w:r>
    </w:p>
    <w:p w14:paraId="0FBFB2AA"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835D74F" w14:textId="36314E36"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6C0FB2" w:rsidRPr="00421FBC">
        <w:rPr>
          <w:rFonts w:ascii="Times New Roman" w:eastAsia="Times New Roman" w:hAnsi="Times New Roman" w:cs="Times New Roman"/>
          <w:kern w:val="2"/>
          <w:sz w:val="24"/>
          <w:szCs w:val="24"/>
          <w:lang w:eastAsia="ar-SA"/>
        </w:rPr>
        <w:t>9</w:t>
      </w:r>
      <w:r w:rsidRPr="00421FBC">
        <w:rPr>
          <w:rFonts w:ascii="Times New Roman" w:eastAsia="Times New Roman" w:hAnsi="Times New Roman" w:cs="Times New Roman"/>
          <w:kern w:val="2"/>
          <w:sz w:val="24"/>
          <w:szCs w:val="24"/>
          <w:lang w:eastAsia="ar-SA"/>
        </w:rPr>
        <w:t>.</w:t>
      </w:r>
    </w:p>
    <w:p w14:paraId="5491CA57"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A64EE97" w14:textId="74CB170E" w:rsidR="004C77D8" w:rsidRPr="00421FBC" w:rsidRDefault="004C77D8" w:rsidP="004C77D8">
      <w:pPr>
        <w:pStyle w:val="Style6"/>
        <w:widowControl/>
        <w:spacing w:before="38" w:line="274" w:lineRule="exact"/>
        <w:ind w:firstLine="725"/>
        <w:rPr>
          <w:rStyle w:val="FontStyle20"/>
          <w:sz w:val="24"/>
          <w:szCs w:val="24"/>
        </w:rPr>
      </w:pPr>
      <w:r w:rsidRPr="00421FBC">
        <w:rPr>
          <w:rStyle w:val="FontStyle20"/>
          <w:sz w:val="24"/>
          <w:szCs w:val="24"/>
        </w:rPr>
        <w:t xml:space="preserve">Iznimno, </w:t>
      </w:r>
      <w:r w:rsidR="001B3BDB" w:rsidRPr="00421FBC">
        <w:rPr>
          <w:rStyle w:val="FontStyle20"/>
          <w:sz w:val="24"/>
          <w:szCs w:val="24"/>
        </w:rPr>
        <w:t>d</w:t>
      </w:r>
      <w:r w:rsidRPr="00421FBC">
        <w:rPr>
          <w:rStyle w:val="FontStyle20"/>
          <w:sz w:val="24"/>
          <w:szCs w:val="24"/>
        </w:rPr>
        <w:t xml:space="preserve">avatelj javne usluge primjenjuje podatak iz Izjave koji je </w:t>
      </w:r>
      <w:r w:rsidR="001B3BDB" w:rsidRPr="00421FBC">
        <w:rPr>
          <w:rStyle w:val="FontStyle20"/>
          <w:sz w:val="24"/>
          <w:szCs w:val="24"/>
        </w:rPr>
        <w:t>naveo</w:t>
      </w:r>
      <w:r w:rsidRPr="00421FBC">
        <w:rPr>
          <w:rStyle w:val="FontStyle20"/>
          <w:sz w:val="24"/>
          <w:szCs w:val="24"/>
        </w:rPr>
        <w:t xml:space="preserve"> sam </w:t>
      </w:r>
      <w:r w:rsidR="00C76520" w:rsidRPr="00421FBC">
        <w:rPr>
          <w:rStyle w:val="FontStyle20"/>
          <w:sz w:val="24"/>
          <w:szCs w:val="24"/>
        </w:rPr>
        <w:t>d</w:t>
      </w:r>
      <w:r w:rsidRPr="00421FBC">
        <w:rPr>
          <w:rStyle w:val="FontStyle20"/>
          <w:sz w:val="24"/>
          <w:szCs w:val="24"/>
        </w:rPr>
        <w:t xml:space="preserve">avatelj javne usluge (stupac: prijedlog </w:t>
      </w:r>
      <w:r w:rsidR="001B3BDB" w:rsidRPr="00421FBC">
        <w:rPr>
          <w:rStyle w:val="FontStyle20"/>
          <w:sz w:val="24"/>
          <w:szCs w:val="24"/>
        </w:rPr>
        <w:t>d</w:t>
      </w:r>
      <w:r w:rsidRPr="00421FBC">
        <w:rPr>
          <w:rStyle w:val="FontStyle20"/>
          <w:sz w:val="24"/>
          <w:szCs w:val="24"/>
        </w:rPr>
        <w:t>avatelja javne usluge) u sljedeć</w:t>
      </w:r>
      <w:r w:rsidR="001B3BDB" w:rsidRPr="00421FBC">
        <w:rPr>
          <w:rStyle w:val="FontStyle20"/>
          <w:sz w:val="24"/>
          <w:szCs w:val="24"/>
        </w:rPr>
        <w:t>im</w:t>
      </w:r>
      <w:r w:rsidRPr="00421FBC">
        <w:rPr>
          <w:rStyle w:val="FontStyle20"/>
          <w:sz w:val="24"/>
          <w:szCs w:val="24"/>
        </w:rPr>
        <w:t xml:space="preserve"> slučaj</w:t>
      </w:r>
      <w:r w:rsidR="001B3BDB" w:rsidRPr="00421FBC">
        <w:rPr>
          <w:rStyle w:val="FontStyle20"/>
          <w:sz w:val="24"/>
          <w:szCs w:val="24"/>
        </w:rPr>
        <w:t>evima</w:t>
      </w:r>
      <w:r w:rsidRPr="00421FBC">
        <w:rPr>
          <w:rStyle w:val="FontStyle20"/>
          <w:sz w:val="24"/>
          <w:szCs w:val="24"/>
        </w:rPr>
        <w:t>:</w:t>
      </w:r>
    </w:p>
    <w:p w14:paraId="4D21E48E" w14:textId="4AB70AE5" w:rsidR="004C77D8" w:rsidRPr="00421FBC" w:rsidRDefault="004C77D8" w:rsidP="004C77D8">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 xml:space="preserve">kad </w:t>
      </w:r>
      <w:r w:rsidR="00491529" w:rsidRPr="00421FBC">
        <w:rPr>
          <w:rStyle w:val="FontStyle20"/>
          <w:sz w:val="24"/>
          <w:szCs w:val="24"/>
        </w:rPr>
        <w:t xml:space="preserve">se </w:t>
      </w:r>
      <w:r w:rsidR="001B3BDB" w:rsidRPr="00421FBC">
        <w:rPr>
          <w:rStyle w:val="FontStyle20"/>
          <w:sz w:val="24"/>
          <w:szCs w:val="24"/>
        </w:rPr>
        <w:t>k</w:t>
      </w:r>
      <w:r w:rsidRPr="00421FBC">
        <w:rPr>
          <w:rStyle w:val="FontStyle20"/>
          <w:sz w:val="24"/>
          <w:szCs w:val="24"/>
        </w:rPr>
        <w:t>orisnik</w:t>
      </w:r>
      <w:r w:rsidR="001B3BDB" w:rsidRPr="00421FBC">
        <w:rPr>
          <w:rStyle w:val="FontStyle20"/>
          <w:sz w:val="24"/>
          <w:szCs w:val="24"/>
        </w:rPr>
        <w:t xml:space="preserve"> javne </w:t>
      </w:r>
      <w:r w:rsidRPr="00421FBC">
        <w:rPr>
          <w:rStyle w:val="FontStyle20"/>
          <w:sz w:val="24"/>
          <w:szCs w:val="24"/>
        </w:rPr>
        <w:t xml:space="preserve">usluge ne </w:t>
      </w:r>
      <w:r w:rsidR="00285DEE" w:rsidRPr="00421FBC">
        <w:rPr>
          <w:rStyle w:val="FontStyle20"/>
          <w:sz w:val="24"/>
          <w:szCs w:val="24"/>
        </w:rPr>
        <w:t xml:space="preserve">očituje o podacima u Izjavi odnosno ne dostavi Izjavu </w:t>
      </w:r>
      <w:r w:rsidR="001A6BE0" w:rsidRPr="00421FBC">
        <w:rPr>
          <w:rStyle w:val="FontStyle20"/>
          <w:sz w:val="24"/>
          <w:szCs w:val="24"/>
        </w:rPr>
        <w:t xml:space="preserve">davatelju </w:t>
      </w:r>
      <w:r w:rsidR="00AF444A" w:rsidRPr="00421FBC">
        <w:rPr>
          <w:rStyle w:val="FontStyle20"/>
          <w:sz w:val="24"/>
          <w:szCs w:val="24"/>
        </w:rPr>
        <w:t xml:space="preserve">javne </w:t>
      </w:r>
      <w:r w:rsidR="001A6BE0" w:rsidRPr="00421FBC">
        <w:rPr>
          <w:rStyle w:val="FontStyle20"/>
          <w:sz w:val="24"/>
          <w:szCs w:val="24"/>
        </w:rPr>
        <w:t xml:space="preserve">usluge u roku ili </w:t>
      </w:r>
    </w:p>
    <w:p w14:paraId="284A034A" w14:textId="23D59478" w:rsidR="004C77D8" w:rsidRPr="00421FBC" w:rsidRDefault="004C77D8" w:rsidP="004C77D8">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kad više korisnika</w:t>
      </w:r>
      <w:r w:rsidR="00AF444A" w:rsidRPr="00421FBC">
        <w:rPr>
          <w:rStyle w:val="FontStyle20"/>
          <w:sz w:val="24"/>
          <w:szCs w:val="24"/>
        </w:rPr>
        <w:t xml:space="preserve"> javne</w:t>
      </w:r>
      <w:r w:rsidRPr="00421FBC">
        <w:rPr>
          <w:rStyle w:val="FontStyle20"/>
          <w:sz w:val="24"/>
          <w:szCs w:val="24"/>
        </w:rPr>
        <w:t xml:space="preserve"> </w:t>
      </w:r>
      <w:r w:rsidR="001A6BE0" w:rsidRPr="00421FBC">
        <w:rPr>
          <w:rStyle w:val="FontStyle20"/>
          <w:sz w:val="24"/>
          <w:szCs w:val="24"/>
        </w:rPr>
        <w:t>u</w:t>
      </w:r>
      <w:r w:rsidRPr="00421FBC">
        <w:rPr>
          <w:rStyle w:val="FontStyle20"/>
          <w:sz w:val="24"/>
          <w:szCs w:val="24"/>
        </w:rPr>
        <w:t>sluge koristi zajednički spremnik, a među korisnicima</w:t>
      </w:r>
      <w:r w:rsidR="00AF444A" w:rsidRPr="00421FBC">
        <w:rPr>
          <w:rStyle w:val="FontStyle20"/>
          <w:sz w:val="24"/>
          <w:szCs w:val="24"/>
        </w:rPr>
        <w:t xml:space="preserve"> javne</w:t>
      </w:r>
      <w:r w:rsidRPr="00421FBC">
        <w:rPr>
          <w:rStyle w:val="FontStyle20"/>
          <w:sz w:val="24"/>
          <w:szCs w:val="24"/>
        </w:rPr>
        <w:t xml:space="preserve"> usluge nije postignut dogovor o udjelima korištenja zajedničkog spremnika</w:t>
      </w:r>
      <w:r w:rsidR="00AF444A" w:rsidRPr="00421FBC">
        <w:rPr>
          <w:rStyle w:val="FontStyle20"/>
          <w:sz w:val="24"/>
          <w:szCs w:val="24"/>
        </w:rPr>
        <w:t xml:space="preserve"> tako da </w:t>
      </w:r>
      <w:r w:rsidRPr="00421FBC">
        <w:rPr>
          <w:rStyle w:val="FontStyle20"/>
          <w:sz w:val="24"/>
          <w:szCs w:val="24"/>
        </w:rPr>
        <w:t xml:space="preserve">zbroj svih udjela čini jedan, primjenjuje </w:t>
      </w:r>
      <w:r w:rsidR="00A23A74" w:rsidRPr="00421FBC">
        <w:rPr>
          <w:rStyle w:val="FontStyle20"/>
          <w:sz w:val="24"/>
          <w:szCs w:val="24"/>
        </w:rPr>
        <w:t xml:space="preserve">udio korisnika </w:t>
      </w:r>
      <w:r w:rsidR="00AF444A" w:rsidRPr="00421FBC">
        <w:rPr>
          <w:rStyle w:val="FontStyle20"/>
          <w:sz w:val="24"/>
          <w:szCs w:val="24"/>
        </w:rPr>
        <w:t xml:space="preserve">javne </w:t>
      </w:r>
      <w:r w:rsidR="00A23A74" w:rsidRPr="00421FBC">
        <w:rPr>
          <w:rStyle w:val="FontStyle20"/>
          <w:sz w:val="24"/>
          <w:szCs w:val="24"/>
        </w:rPr>
        <w:t>usluge u korištenju zajedničkog spremnika</w:t>
      </w:r>
      <w:r w:rsidR="00BC1667" w:rsidRPr="00421FBC">
        <w:rPr>
          <w:rStyle w:val="FontStyle20"/>
          <w:sz w:val="24"/>
          <w:szCs w:val="24"/>
        </w:rPr>
        <w:t xml:space="preserve"> koji je u Izjavi naveo davatelj</w:t>
      </w:r>
      <w:r w:rsidR="00AF444A" w:rsidRPr="00421FBC">
        <w:rPr>
          <w:rStyle w:val="FontStyle20"/>
          <w:sz w:val="24"/>
          <w:szCs w:val="24"/>
        </w:rPr>
        <w:t xml:space="preserve"> javne</w:t>
      </w:r>
      <w:r w:rsidR="00BC1667" w:rsidRPr="00421FBC">
        <w:rPr>
          <w:rStyle w:val="FontStyle20"/>
          <w:sz w:val="24"/>
          <w:szCs w:val="24"/>
        </w:rPr>
        <w:t xml:space="preserve"> usluge.</w:t>
      </w:r>
    </w:p>
    <w:p w14:paraId="5D0A1C6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67F17F8D" w14:textId="340B9C2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270D03" w:rsidRPr="00421FBC">
        <w:rPr>
          <w:rFonts w:ascii="Times New Roman" w:eastAsia="Times New Roman" w:hAnsi="Times New Roman" w:cs="Times New Roman"/>
          <w:kern w:val="2"/>
          <w:sz w:val="24"/>
          <w:szCs w:val="24"/>
          <w:lang w:eastAsia="ar-SA"/>
        </w:rPr>
        <w:t>30</w:t>
      </w:r>
      <w:r w:rsidRPr="00421FBC">
        <w:rPr>
          <w:rFonts w:ascii="Times New Roman" w:eastAsia="Times New Roman" w:hAnsi="Times New Roman" w:cs="Times New Roman"/>
          <w:kern w:val="2"/>
          <w:sz w:val="24"/>
          <w:szCs w:val="24"/>
          <w:lang w:eastAsia="ar-SA"/>
        </w:rPr>
        <w:t>.</w:t>
      </w:r>
    </w:p>
    <w:p w14:paraId="36B72B06"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3742E65" w14:textId="17770B4F" w:rsidR="00920CAE" w:rsidRPr="00421FBC" w:rsidRDefault="00920CAE" w:rsidP="00920CAE">
      <w:pPr>
        <w:pStyle w:val="Style6"/>
        <w:widowControl/>
        <w:spacing w:before="38" w:line="274" w:lineRule="exact"/>
        <w:ind w:firstLine="720"/>
        <w:rPr>
          <w:rStyle w:val="FontStyle20"/>
          <w:sz w:val="24"/>
          <w:szCs w:val="24"/>
        </w:rPr>
      </w:pPr>
      <w:r w:rsidRPr="00421FBC">
        <w:rPr>
          <w:rStyle w:val="FontStyle20"/>
          <w:sz w:val="24"/>
          <w:szCs w:val="24"/>
        </w:rPr>
        <w:t>U slučaju kad su korisnici javne usluge kućanstv</w:t>
      </w:r>
      <w:r w:rsidR="00DE151B" w:rsidRPr="00421FBC">
        <w:rPr>
          <w:rStyle w:val="FontStyle20"/>
          <w:sz w:val="24"/>
          <w:szCs w:val="24"/>
        </w:rPr>
        <w:t>a</w:t>
      </w:r>
      <w:r w:rsidRPr="00421FBC">
        <w:rPr>
          <w:rStyle w:val="FontStyle20"/>
          <w:sz w:val="24"/>
          <w:szCs w:val="24"/>
        </w:rPr>
        <w:t xml:space="preserve"> i koriste zajednički spremnik, a nije postignut sporazum o njihovim udjelima, </w:t>
      </w:r>
      <w:r w:rsidR="007138CF" w:rsidRPr="00421FBC">
        <w:rPr>
          <w:rStyle w:val="FontStyle20"/>
          <w:sz w:val="24"/>
          <w:szCs w:val="24"/>
        </w:rPr>
        <w:t>d</w:t>
      </w:r>
      <w:r w:rsidRPr="00421FBC">
        <w:rPr>
          <w:rStyle w:val="FontStyle20"/>
          <w:sz w:val="24"/>
          <w:szCs w:val="24"/>
        </w:rPr>
        <w:t>avatelj javne usluge određuje volumen</w:t>
      </w:r>
      <w:r w:rsidR="007138CF" w:rsidRPr="00421FBC">
        <w:rPr>
          <w:rStyle w:val="FontStyle20"/>
          <w:sz w:val="24"/>
          <w:szCs w:val="24"/>
        </w:rPr>
        <w:t xml:space="preserve"> zajedničkog</w:t>
      </w:r>
      <w:r w:rsidRPr="00421FBC">
        <w:rPr>
          <w:rStyle w:val="FontStyle20"/>
          <w:sz w:val="24"/>
          <w:szCs w:val="24"/>
        </w:rPr>
        <w:t xml:space="preserve"> spremnika i udio </w:t>
      </w:r>
      <w:r w:rsidR="007138CF" w:rsidRPr="00421FBC">
        <w:rPr>
          <w:rStyle w:val="FontStyle20"/>
          <w:sz w:val="24"/>
          <w:szCs w:val="24"/>
        </w:rPr>
        <w:t>k</w:t>
      </w:r>
      <w:r w:rsidRPr="00421FBC">
        <w:rPr>
          <w:rStyle w:val="FontStyle20"/>
          <w:sz w:val="24"/>
          <w:szCs w:val="24"/>
        </w:rPr>
        <w:t xml:space="preserve">orisnika javne usluge u korištenju zajedničkog spremnika na način </w:t>
      </w:r>
      <w:r w:rsidRPr="00421FBC">
        <w:rPr>
          <w:rStyle w:val="FontStyle20"/>
          <w:spacing w:val="30"/>
          <w:sz w:val="24"/>
          <w:szCs w:val="24"/>
        </w:rPr>
        <w:t>da</w:t>
      </w:r>
      <w:r w:rsidR="0010009E" w:rsidRPr="00421FBC">
        <w:rPr>
          <w:rStyle w:val="FontStyle20"/>
          <w:spacing w:val="30"/>
          <w:sz w:val="24"/>
          <w:szCs w:val="24"/>
        </w:rPr>
        <w:t xml:space="preserve"> </w:t>
      </w:r>
      <w:r w:rsidRPr="00421FBC">
        <w:rPr>
          <w:rStyle w:val="FontStyle20"/>
          <w:spacing w:val="30"/>
          <w:sz w:val="24"/>
          <w:szCs w:val="24"/>
        </w:rPr>
        <w:t xml:space="preserve">je </w:t>
      </w:r>
      <w:r w:rsidRPr="00421FBC">
        <w:rPr>
          <w:rStyle w:val="FontStyle20"/>
          <w:sz w:val="24"/>
          <w:szCs w:val="24"/>
        </w:rPr>
        <w:t xml:space="preserve">kriterij za određivanje udjela </w:t>
      </w:r>
      <w:r w:rsidR="007138CF" w:rsidRPr="00421FBC">
        <w:rPr>
          <w:rStyle w:val="FontStyle20"/>
          <w:sz w:val="24"/>
          <w:szCs w:val="24"/>
        </w:rPr>
        <w:t>k</w:t>
      </w:r>
      <w:r w:rsidRPr="00421FBC">
        <w:rPr>
          <w:rStyle w:val="FontStyle20"/>
          <w:sz w:val="24"/>
          <w:szCs w:val="24"/>
        </w:rPr>
        <w:t xml:space="preserve">orisnika javne usluge omjer broja osoba u kućanstvu </w:t>
      </w:r>
      <w:r w:rsidR="007138CF" w:rsidRPr="00421FBC">
        <w:rPr>
          <w:rStyle w:val="FontStyle20"/>
          <w:sz w:val="24"/>
          <w:szCs w:val="24"/>
        </w:rPr>
        <w:t>k</w:t>
      </w:r>
      <w:r w:rsidRPr="00421FBC">
        <w:rPr>
          <w:rStyle w:val="FontStyle20"/>
          <w:sz w:val="24"/>
          <w:szCs w:val="24"/>
        </w:rPr>
        <w:t xml:space="preserve">orisnika javne usluge i ukupnog broja osoba na obračunskom mjestu. Minimalno zaduženi volumen po </w:t>
      </w:r>
      <w:r w:rsidR="007138CF" w:rsidRPr="00421FBC">
        <w:rPr>
          <w:rStyle w:val="FontStyle20"/>
          <w:sz w:val="24"/>
          <w:szCs w:val="24"/>
        </w:rPr>
        <w:t>k</w:t>
      </w:r>
      <w:r w:rsidRPr="00421FBC">
        <w:rPr>
          <w:rStyle w:val="FontStyle20"/>
          <w:sz w:val="24"/>
          <w:szCs w:val="24"/>
        </w:rPr>
        <w:t>orisniku javne usluge iznosi 50 litara (uz odstupanje od 10% ovisno o tehničkim uvjetima).</w:t>
      </w:r>
    </w:p>
    <w:p w14:paraId="4B24D705" w14:textId="75431141" w:rsidR="00920CAE" w:rsidRPr="00421FBC" w:rsidRDefault="00920CAE" w:rsidP="00920CAE">
      <w:pPr>
        <w:pStyle w:val="Style6"/>
        <w:widowControl/>
        <w:spacing w:line="274" w:lineRule="exact"/>
        <w:ind w:firstLine="720"/>
        <w:rPr>
          <w:rStyle w:val="FontStyle20"/>
          <w:sz w:val="24"/>
          <w:szCs w:val="24"/>
        </w:rPr>
      </w:pPr>
      <w:r w:rsidRPr="00421FBC">
        <w:rPr>
          <w:rStyle w:val="FontStyle20"/>
          <w:sz w:val="24"/>
          <w:szCs w:val="24"/>
        </w:rPr>
        <w:t xml:space="preserve">Broj osoba u kućanstvu </w:t>
      </w:r>
      <w:r w:rsidR="00DA7F7C" w:rsidRPr="00421FBC">
        <w:rPr>
          <w:rStyle w:val="FontStyle20"/>
          <w:sz w:val="24"/>
          <w:szCs w:val="24"/>
        </w:rPr>
        <w:t>k</w:t>
      </w:r>
      <w:r w:rsidRPr="00421FBC">
        <w:rPr>
          <w:rStyle w:val="FontStyle20"/>
          <w:sz w:val="24"/>
          <w:szCs w:val="24"/>
        </w:rPr>
        <w:t xml:space="preserve">orisnika javne usluge </w:t>
      </w:r>
      <w:r w:rsidR="00DA7F7C" w:rsidRPr="00421FBC">
        <w:rPr>
          <w:rStyle w:val="FontStyle20"/>
          <w:sz w:val="24"/>
          <w:szCs w:val="24"/>
        </w:rPr>
        <w:t>d</w:t>
      </w:r>
      <w:r w:rsidRPr="00421FBC">
        <w:rPr>
          <w:rStyle w:val="FontStyle20"/>
          <w:sz w:val="24"/>
          <w:szCs w:val="24"/>
        </w:rPr>
        <w:t>avatelj javne usluge utvrđuje na temelju očitovanja vlasnika odnosno</w:t>
      </w:r>
      <w:r w:rsidR="00803AB8" w:rsidRPr="00421FBC">
        <w:rPr>
          <w:rStyle w:val="FontStyle20"/>
          <w:sz w:val="24"/>
          <w:szCs w:val="24"/>
        </w:rPr>
        <w:t xml:space="preserve"> stvarnog</w:t>
      </w:r>
      <w:r w:rsidRPr="00421FBC">
        <w:rPr>
          <w:rStyle w:val="FontStyle20"/>
          <w:sz w:val="24"/>
          <w:szCs w:val="24"/>
        </w:rPr>
        <w:t xml:space="preserve"> korisnika nekretnine</w:t>
      </w:r>
      <w:r w:rsidR="00D66AC2" w:rsidRPr="00421FBC">
        <w:rPr>
          <w:rStyle w:val="FontStyle20"/>
          <w:sz w:val="24"/>
          <w:szCs w:val="24"/>
        </w:rPr>
        <w:t>,</w:t>
      </w:r>
      <w:r w:rsidRPr="00421FBC">
        <w:rPr>
          <w:rStyle w:val="FontStyle20"/>
          <w:sz w:val="24"/>
          <w:szCs w:val="24"/>
        </w:rPr>
        <w:t xml:space="preserve"> sadržanog u Izjavi i kad je potrebno na temelju podataka očitanja mjernih uređaja za potrošnju električne energije</w:t>
      </w:r>
      <w:r w:rsidR="00DA7F7C" w:rsidRPr="00421FBC">
        <w:rPr>
          <w:rStyle w:val="FontStyle20"/>
          <w:sz w:val="24"/>
          <w:szCs w:val="24"/>
        </w:rPr>
        <w:t>,</w:t>
      </w:r>
      <w:r w:rsidRPr="00421FBC">
        <w:rPr>
          <w:rStyle w:val="FontStyle20"/>
          <w:sz w:val="24"/>
          <w:szCs w:val="24"/>
        </w:rPr>
        <w:t xml:space="preserve"> plina</w:t>
      </w:r>
      <w:r w:rsidR="00DA7F7C" w:rsidRPr="00421FBC">
        <w:rPr>
          <w:rStyle w:val="FontStyle20"/>
          <w:sz w:val="24"/>
          <w:szCs w:val="24"/>
        </w:rPr>
        <w:t>,</w:t>
      </w:r>
      <w:r w:rsidRPr="00421FBC">
        <w:rPr>
          <w:rStyle w:val="FontStyle20"/>
          <w:sz w:val="24"/>
          <w:szCs w:val="24"/>
        </w:rPr>
        <w:t xml:space="preserve"> pitke vode ili na drugi način.</w:t>
      </w:r>
    </w:p>
    <w:p w14:paraId="5F59BE3F" w14:textId="07FA2678" w:rsidR="00920CAE" w:rsidRPr="00421FBC" w:rsidRDefault="00920CAE" w:rsidP="00920CAE">
      <w:pPr>
        <w:pStyle w:val="Style6"/>
        <w:widowControl/>
        <w:spacing w:line="274" w:lineRule="exact"/>
        <w:ind w:firstLine="720"/>
        <w:rPr>
          <w:rStyle w:val="FontStyle20"/>
          <w:sz w:val="24"/>
          <w:szCs w:val="24"/>
        </w:rPr>
      </w:pPr>
      <w:r w:rsidRPr="00421FBC">
        <w:rPr>
          <w:rStyle w:val="FontStyle20"/>
          <w:sz w:val="24"/>
          <w:szCs w:val="24"/>
        </w:rPr>
        <w:t>U slučaju kad su korisnici javne</w:t>
      </w:r>
      <w:r w:rsidR="00413514" w:rsidRPr="00421FBC">
        <w:rPr>
          <w:rStyle w:val="FontStyle20"/>
          <w:sz w:val="24"/>
          <w:szCs w:val="24"/>
        </w:rPr>
        <w:t xml:space="preserve"> usluge</w:t>
      </w:r>
      <w:r w:rsidRPr="00421FBC">
        <w:rPr>
          <w:rStyle w:val="FontStyle20"/>
          <w:sz w:val="24"/>
          <w:szCs w:val="24"/>
        </w:rPr>
        <w:t xml:space="preserve"> kućanstva i </w:t>
      </w:r>
      <w:r w:rsidR="00413514" w:rsidRPr="00421FBC">
        <w:rPr>
          <w:rStyle w:val="FontStyle20"/>
          <w:sz w:val="24"/>
          <w:szCs w:val="24"/>
        </w:rPr>
        <w:t>korisnici</w:t>
      </w:r>
      <w:r w:rsidRPr="00421FBC">
        <w:rPr>
          <w:rStyle w:val="FontStyle20"/>
          <w:sz w:val="24"/>
          <w:szCs w:val="24"/>
        </w:rPr>
        <w:t xml:space="preserve"> </w:t>
      </w:r>
      <w:r w:rsidR="00957322" w:rsidRPr="00421FBC">
        <w:rPr>
          <w:rStyle w:val="FontStyle20"/>
          <w:sz w:val="24"/>
          <w:szCs w:val="24"/>
        </w:rPr>
        <w:t>koj</w:t>
      </w:r>
      <w:r w:rsidR="00413514" w:rsidRPr="00421FBC">
        <w:rPr>
          <w:rStyle w:val="FontStyle20"/>
          <w:sz w:val="24"/>
          <w:szCs w:val="24"/>
        </w:rPr>
        <w:t>i</w:t>
      </w:r>
      <w:r w:rsidR="00957322" w:rsidRPr="00421FBC">
        <w:rPr>
          <w:rStyle w:val="FontStyle20"/>
          <w:sz w:val="24"/>
          <w:szCs w:val="24"/>
        </w:rPr>
        <w:t xml:space="preserve"> ni</w:t>
      </w:r>
      <w:r w:rsidR="00413514" w:rsidRPr="00421FBC">
        <w:rPr>
          <w:rStyle w:val="FontStyle20"/>
          <w:sz w:val="24"/>
          <w:szCs w:val="24"/>
        </w:rPr>
        <w:t xml:space="preserve">su </w:t>
      </w:r>
      <w:r w:rsidR="00957322" w:rsidRPr="00421FBC">
        <w:rPr>
          <w:rStyle w:val="FontStyle20"/>
          <w:sz w:val="24"/>
          <w:szCs w:val="24"/>
        </w:rPr>
        <w:t>kućanstvo</w:t>
      </w:r>
      <w:r w:rsidRPr="00421FBC">
        <w:rPr>
          <w:rStyle w:val="FontStyle20"/>
          <w:sz w:val="24"/>
          <w:szCs w:val="24"/>
        </w:rPr>
        <w:t xml:space="preserve"> i koriste zajednički spremnik, a nije postignut sporazum o njihovim udjelima, </w:t>
      </w:r>
      <w:r w:rsidR="00413514" w:rsidRPr="00421FBC">
        <w:rPr>
          <w:rStyle w:val="FontStyle20"/>
          <w:sz w:val="24"/>
          <w:szCs w:val="24"/>
        </w:rPr>
        <w:t>d</w:t>
      </w:r>
      <w:r w:rsidRPr="00421FBC">
        <w:rPr>
          <w:rStyle w:val="FontStyle20"/>
          <w:sz w:val="24"/>
          <w:szCs w:val="24"/>
        </w:rPr>
        <w:t>avatelj javne usluge određuje volumen</w:t>
      </w:r>
      <w:r w:rsidR="00621372" w:rsidRPr="00421FBC">
        <w:rPr>
          <w:rStyle w:val="FontStyle20"/>
          <w:sz w:val="24"/>
          <w:szCs w:val="24"/>
        </w:rPr>
        <w:t xml:space="preserve"> zajedničkog</w:t>
      </w:r>
      <w:r w:rsidRPr="00421FBC">
        <w:rPr>
          <w:rStyle w:val="FontStyle20"/>
          <w:sz w:val="24"/>
          <w:szCs w:val="24"/>
        </w:rPr>
        <w:t xml:space="preserve"> spremnika i udio </w:t>
      </w:r>
      <w:r w:rsidR="00621372" w:rsidRPr="00421FBC">
        <w:rPr>
          <w:rStyle w:val="FontStyle20"/>
          <w:sz w:val="24"/>
          <w:szCs w:val="24"/>
        </w:rPr>
        <w:t>k</w:t>
      </w:r>
      <w:r w:rsidRPr="00421FBC">
        <w:rPr>
          <w:rStyle w:val="FontStyle20"/>
          <w:sz w:val="24"/>
          <w:szCs w:val="24"/>
        </w:rPr>
        <w:t>orisnika javne usluge u korištenju zajedničkog spremnika na sljedeći način:</w:t>
      </w:r>
    </w:p>
    <w:p w14:paraId="10E45227" w14:textId="35C3DE87" w:rsidR="00920CAE" w:rsidRPr="00421FBC" w:rsidRDefault="00920CAE" w:rsidP="00920CAE">
      <w:pPr>
        <w:pStyle w:val="Style6"/>
        <w:widowControl/>
        <w:spacing w:line="274" w:lineRule="exact"/>
        <w:ind w:firstLine="725"/>
        <w:rPr>
          <w:rStyle w:val="FontStyle20"/>
          <w:sz w:val="24"/>
          <w:szCs w:val="24"/>
        </w:rPr>
      </w:pPr>
      <w:r w:rsidRPr="00421FBC">
        <w:rPr>
          <w:rStyle w:val="FontStyle20"/>
          <w:sz w:val="24"/>
          <w:szCs w:val="24"/>
        </w:rPr>
        <w:t>Davatelj javne usluge prvo utvrđuje (na temelju očitovanja vlasnika odnosno</w:t>
      </w:r>
      <w:r w:rsidR="00621372" w:rsidRPr="00421FBC">
        <w:rPr>
          <w:rStyle w:val="FontStyle20"/>
          <w:sz w:val="24"/>
          <w:szCs w:val="24"/>
        </w:rPr>
        <w:t xml:space="preserve"> stvarnog</w:t>
      </w:r>
      <w:r w:rsidRPr="00421FBC">
        <w:rPr>
          <w:rStyle w:val="FontStyle20"/>
          <w:sz w:val="24"/>
          <w:szCs w:val="24"/>
        </w:rPr>
        <w:t xml:space="preserve"> korisnika nekretnine sadržanog u Izjavi i kada je potrebno na temelju podataka očitanja mjernih uređaja za potrošnju električne energije</w:t>
      </w:r>
      <w:r w:rsidR="00621372" w:rsidRPr="00421FBC">
        <w:rPr>
          <w:rStyle w:val="FontStyle20"/>
          <w:sz w:val="24"/>
          <w:szCs w:val="24"/>
        </w:rPr>
        <w:t>,</w:t>
      </w:r>
      <w:r w:rsidRPr="00421FBC">
        <w:rPr>
          <w:rStyle w:val="FontStyle20"/>
          <w:sz w:val="24"/>
          <w:szCs w:val="24"/>
        </w:rPr>
        <w:t xml:space="preserve"> plina</w:t>
      </w:r>
      <w:r w:rsidR="00621372" w:rsidRPr="00421FBC">
        <w:rPr>
          <w:rStyle w:val="FontStyle20"/>
          <w:sz w:val="24"/>
          <w:szCs w:val="24"/>
        </w:rPr>
        <w:t>,</w:t>
      </w:r>
      <w:r w:rsidRPr="00421FBC">
        <w:rPr>
          <w:rStyle w:val="FontStyle20"/>
          <w:sz w:val="24"/>
          <w:szCs w:val="24"/>
        </w:rPr>
        <w:t xml:space="preserve"> pitke vode ili na drugi način):</w:t>
      </w:r>
    </w:p>
    <w:p w14:paraId="22305EC9" w14:textId="1B296C94" w:rsidR="00920CAE" w:rsidRPr="00421FBC" w:rsidRDefault="00920CAE" w:rsidP="0095732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kućanstva broj osoba u kućanstvu</w:t>
      </w:r>
    </w:p>
    <w:p w14:paraId="34B11CD6" w14:textId="1F372590" w:rsidR="00920CAE" w:rsidRPr="00421FBC" w:rsidRDefault="00920CAE" w:rsidP="0095732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koji nije kućanstvo</w:t>
      </w:r>
      <w:r w:rsidR="00D65CBB" w:rsidRPr="00421FBC">
        <w:rPr>
          <w:rStyle w:val="FontStyle20"/>
          <w:sz w:val="24"/>
          <w:szCs w:val="24"/>
        </w:rPr>
        <w:t>,</w:t>
      </w:r>
      <w:r w:rsidRPr="00421FBC">
        <w:rPr>
          <w:rStyle w:val="FontStyle20"/>
          <w:sz w:val="24"/>
          <w:szCs w:val="24"/>
        </w:rPr>
        <w:t xml:space="preserve"> broj zaposlenika odnosno korisnika nekretnine, ali ne manje od jednog po nekretnini.</w:t>
      </w:r>
    </w:p>
    <w:p w14:paraId="09AC1317" w14:textId="3638F915" w:rsidR="00920CAE" w:rsidRPr="00421FBC" w:rsidRDefault="00920CAE" w:rsidP="00920CAE">
      <w:pPr>
        <w:pStyle w:val="Style6"/>
        <w:widowControl/>
        <w:spacing w:before="53" w:line="278" w:lineRule="exact"/>
        <w:ind w:firstLine="710"/>
        <w:rPr>
          <w:rStyle w:val="FontStyle20"/>
          <w:sz w:val="24"/>
          <w:szCs w:val="24"/>
        </w:rPr>
      </w:pPr>
      <w:r w:rsidRPr="00421FBC">
        <w:rPr>
          <w:rStyle w:val="FontStyle20"/>
          <w:sz w:val="24"/>
          <w:szCs w:val="24"/>
        </w:rPr>
        <w:t>Zbrojem prethodno navedenih kategorija dolazi se do ukupnog broja osoba na</w:t>
      </w:r>
      <w:r w:rsidR="00C67358" w:rsidRPr="00421FBC">
        <w:rPr>
          <w:rStyle w:val="FontStyle20"/>
          <w:sz w:val="24"/>
          <w:szCs w:val="24"/>
        </w:rPr>
        <w:t xml:space="preserve"> tom</w:t>
      </w:r>
      <w:r w:rsidRPr="00421FBC">
        <w:rPr>
          <w:rStyle w:val="FontStyle20"/>
          <w:sz w:val="24"/>
          <w:szCs w:val="24"/>
        </w:rPr>
        <w:t xml:space="preserve"> obračunskom mjestu te se udio korisnika javne usluge u korištenju zajedničkog spremnika izračunava na način da se broj osoba po pojedinom </w:t>
      </w:r>
      <w:r w:rsidR="00C67358" w:rsidRPr="00421FBC">
        <w:rPr>
          <w:rStyle w:val="FontStyle20"/>
          <w:sz w:val="24"/>
          <w:szCs w:val="24"/>
        </w:rPr>
        <w:t>k</w:t>
      </w:r>
      <w:r w:rsidRPr="00421FBC">
        <w:rPr>
          <w:rStyle w:val="FontStyle20"/>
          <w:sz w:val="24"/>
          <w:szCs w:val="24"/>
        </w:rPr>
        <w:t xml:space="preserve">orisniku javne usluge stavlja u omjer s ukupnim brojem osoba na obračunskom mjestu. Minimalno zaduženi volumen po </w:t>
      </w:r>
      <w:r w:rsidR="00C67358" w:rsidRPr="00421FBC">
        <w:rPr>
          <w:rStyle w:val="FontStyle20"/>
          <w:sz w:val="24"/>
          <w:szCs w:val="24"/>
        </w:rPr>
        <w:t>k</w:t>
      </w:r>
      <w:r w:rsidRPr="00421FBC">
        <w:rPr>
          <w:rStyle w:val="FontStyle20"/>
          <w:sz w:val="24"/>
          <w:szCs w:val="24"/>
        </w:rPr>
        <w:t>orisniku javne usluge iznosi 50 litara (uz odstupanje od 10% ovisno o tehničkim uvjetima).</w:t>
      </w:r>
    </w:p>
    <w:p w14:paraId="4235F0A3" w14:textId="77777777" w:rsidR="003A7D9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A5D87B1" w14:textId="1B90CDBE"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1572D3" w:rsidRPr="00421FBC">
        <w:rPr>
          <w:rFonts w:ascii="Times New Roman" w:eastAsia="Times New Roman" w:hAnsi="Times New Roman" w:cs="Times New Roman"/>
          <w:kern w:val="2"/>
          <w:sz w:val="24"/>
          <w:szCs w:val="24"/>
          <w:lang w:eastAsia="ar-SA"/>
        </w:rPr>
        <w:t>1</w:t>
      </w:r>
      <w:r w:rsidRPr="00421FBC">
        <w:rPr>
          <w:rFonts w:ascii="Times New Roman" w:eastAsia="Times New Roman" w:hAnsi="Times New Roman" w:cs="Times New Roman"/>
          <w:kern w:val="2"/>
          <w:sz w:val="24"/>
          <w:szCs w:val="24"/>
          <w:lang w:eastAsia="ar-SA"/>
        </w:rPr>
        <w:t>.</w:t>
      </w:r>
    </w:p>
    <w:p w14:paraId="612B490C"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49E3098" w14:textId="3AB5BE80" w:rsidR="003A7D9C" w:rsidRPr="00421FBC" w:rsidRDefault="003A7D9C" w:rsidP="001572D3">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Izjavom se </w:t>
      </w:r>
      <w:r w:rsidR="00CB184A" w:rsidRPr="00421FBC">
        <w:rPr>
          <w:rFonts w:ascii="Times New Roman" w:eastAsia="Times New Roman" w:hAnsi="Times New Roman" w:cs="Times New Roman"/>
          <w:kern w:val="2"/>
          <w:sz w:val="24"/>
          <w:szCs w:val="24"/>
          <w:lang w:eastAsia="ar-SA"/>
        </w:rPr>
        <w:t>određuje</w:t>
      </w:r>
      <w:r w:rsidRPr="00421FBC">
        <w:rPr>
          <w:rFonts w:ascii="Times New Roman" w:eastAsia="Times New Roman" w:hAnsi="Times New Roman" w:cs="Times New Roman"/>
          <w:kern w:val="2"/>
          <w:sz w:val="24"/>
          <w:szCs w:val="24"/>
          <w:lang w:eastAsia="ar-SA"/>
        </w:rPr>
        <w:t xml:space="preserve"> broj i vrsta spremnika te volumen spremnika kojeg koristi korisnik </w:t>
      </w:r>
      <w:r w:rsidR="00CB184A"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usluge, kao i udio u spremniku kojeg koristi korisnik</w:t>
      </w:r>
      <w:r w:rsidR="00CB184A"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w:t>
      </w:r>
    </w:p>
    <w:p w14:paraId="53BB0BE3" w14:textId="275295D7" w:rsidR="003A7D9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64B1CEB" w14:textId="77777777" w:rsidR="006E1B66" w:rsidRPr="00421FBC" w:rsidRDefault="006E1B66"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9C3E70B" w14:textId="15C3845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1572D3"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7B837A31"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DF3AAE6" w14:textId="749DE025" w:rsidR="003A7D9C" w:rsidRPr="00421FBC" w:rsidRDefault="003A7D9C" w:rsidP="00AD07DC">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Promjena volumena i promjena pojedinačnog udjela</w:t>
      </w:r>
      <w:r w:rsidR="003B173E" w:rsidRPr="00421FBC">
        <w:rPr>
          <w:rFonts w:ascii="Times New Roman" w:eastAsia="Times New Roman" w:hAnsi="Times New Roman" w:cs="Times New Roman"/>
          <w:kern w:val="2"/>
          <w:sz w:val="24"/>
          <w:szCs w:val="24"/>
          <w:lang w:eastAsia="ar-SA"/>
        </w:rPr>
        <w:t xml:space="preserve"> korisnika javne usluge</w:t>
      </w:r>
      <w:r w:rsidRPr="00421FBC">
        <w:rPr>
          <w:rFonts w:ascii="Times New Roman" w:eastAsia="Times New Roman" w:hAnsi="Times New Roman" w:cs="Times New Roman"/>
          <w:kern w:val="2"/>
          <w:sz w:val="24"/>
          <w:szCs w:val="24"/>
          <w:lang w:eastAsia="ar-SA"/>
        </w:rPr>
        <w:t xml:space="preserve">, prijavljuje se i dostavlja na obrascu davatelja </w:t>
      </w:r>
      <w:r w:rsidR="00CB184A"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 xml:space="preserve">usluge potpisanom od strane predstavnika suvlasnika višestambene zgrade, ukoliko je postignut dogovor o zajedničkom nastupanju prema davatelju </w:t>
      </w:r>
      <w:r w:rsidR="003B173E"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usluge ili potpisom većine glasova suvlasnika višestambene zgrade ako nije postignut dogovor o zajedničkom nastupanju.</w:t>
      </w:r>
    </w:p>
    <w:p w14:paraId="07F03890"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97061D0" w14:textId="77777777"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Cijena javne usluge</w:t>
      </w:r>
    </w:p>
    <w:p w14:paraId="252F5E62" w14:textId="6075BD9C"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F10A12"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25448E79"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BB34D98" w14:textId="2B446EE8" w:rsidR="00D14204" w:rsidRPr="00421FBC" w:rsidRDefault="00D14204" w:rsidP="00D14204">
      <w:pPr>
        <w:pStyle w:val="Style6"/>
        <w:widowControl/>
        <w:spacing w:before="34" w:line="278" w:lineRule="exact"/>
        <w:ind w:firstLine="725"/>
      </w:pPr>
      <w:r w:rsidRPr="00421FBC">
        <w:rPr>
          <w:rStyle w:val="FontStyle20"/>
          <w:sz w:val="24"/>
          <w:szCs w:val="24"/>
        </w:rPr>
        <w:t xml:space="preserve">Davatelj javne usluge obračunava </w:t>
      </w:r>
      <w:r w:rsidR="002A29E2" w:rsidRPr="00421FBC">
        <w:rPr>
          <w:rStyle w:val="FontStyle20"/>
          <w:sz w:val="24"/>
          <w:szCs w:val="24"/>
        </w:rPr>
        <w:t>k</w:t>
      </w:r>
      <w:r w:rsidRPr="00421FBC">
        <w:rPr>
          <w:rStyle w:val="FontStyle20"/>
          <w:sz w:val="24"/>
          <w:szCs w:val="24"/>
        </w:rPr>
        <w:t>orisniku javne usluge cijenu javne usluge sakupljanja komunalnog otpada (u daljnjem tekstu: cijena javne usluge) razmjerno količini predanog</w:t>
      </w:r>
      <w:r w:rsidR="0070468E" w:rsidRPr="00421FBC">
        <w:rPr>
          <w:rStyle w:val="FontStyle20"/>
          <w:sz w:val="24"/>
          <w:szCs w:val="24"/>
        </w:rPr>
        <w:t xml:space="preserve"> miješanog komunalnog</w:t>
      </w:r>
      <w:r w:rsidRPr="00421FBC">
        <w:rPr>
          <w:rStyle w:val="FontStyle20"/>
          <w:sz w:val="24"/>
          <w:szCs w:val="24"/>
        </w:rPr>
        <w:t xml:space="preserve"> otpada u obračunskom razdoblju pri čemu je kriterij </w:t>
      </w:r>
      <w:r w:rsidR="00AC0DEC" w:rsidRPr="00421FBC">
        <w:rPr>
          <w:rStyle w:val="FontStyle20"/>
          <w:sz w:val="24"/>
          <w:szCs w:val="24"/>
        </w:rPr>
        <w:t>obračuna</w:t>
      </w:r>
      <w:r w:rsidR="005959CF" w:rsidRPr="00421FBC">
        <w:rPr>
          <w:rStyle w:val="FontStyle20"/>
          <w:sz w:val="24"/>
          <w:szCs w:val="24"/>
        </w:rPr>
        <w:t xml:space="preserve"> količine</w:t>
      </w:r>
      <w:r w:rsidRPr="00421FBC">
        <w:rPr>
          <w:rStyle w:val="FontStyle20"/>
          <w:sz w:val="24"/>
          <w:szCs w:val="24"/>
        </w:rPr>
        <w:t xml:space="preserve"> otpada u obračunskom razdoblju </w:t>
      </w:r>
      <w:r w:rsidRPr="00421FBC">
        <w:t>volumen spremnika miješanog komunalnog otpada izražen u litrama i broj pražnjenja spremnika u obračunskom razdoblju.</w:t>
      </w:r>
    </w:p>
    <w:p w14:paraId="55718418" w14:textId="77777777" w:rsidR="00C56AE5" w:rsidRPr="00421FBC" w:rsidRDefault="00C56AE5" w:rsidP="00C56AE5">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EE55CF7" w14:textId="77777777" w:rsidR="00C56AE5" w:rsidRPr="00421FBC" w:rsidRDefault="00C56AE5" w:rsidP="00C56AE5">
      <w:pPr>
        <w:pStyle w:val="Style6"/>
        <w:widowControl/>
        <w:spacing w:before="38" w:line="274" w:lineRule="exact"/>
        <w:ind w:firstLine="730"/>
        <w:rPr>
          <w:rStyle w:val="FontStyle20"/>
          <w:sz w:val="24"/>
          <w:szCs w:val="24"/>
        </w:rPr>
      </w:pPr>
      <w:r w:rsidRPr="00421FBC">
        <w:rPr>
          <w:rStyle w:val="FontStyle20"/>
          <w:sz w:val="24"/>
          <w:szCs w:val="24"/>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402C5E2D" w14:textId="30429149" w:rsidR="00C56AE5" w:rsidRDefault="00C56AE5" w:rsidP="008C4F6E">
      <w:pPr>
        <w:pStyle w:val="Style16"/>
        <w:widowControl/>
        <w:spacing w:line="274" w:lineRule="exact"/>
        <w:ind w:firstLine="708"/>
        <w:rPr>
          <w:rStyle w:val="FontStyle20"/>
          <w:sz w:val="24"/>
          <w:szCs w:val="24"/>
        </w:rPr>
      </w:pPr>
      <w:r w:rsidRPr="00421FBC">
        <w:rPr>
          <w:rStyle w:val="FontStyle20"/>
          <w:sz w:val="24"/>
          <w:szCs w:val="24"/>
        </w:rPr>
        <w:t>Korisnik javne usluge dužan je platiti davatelju javne usluge iznos cijene javne usluge za obračunsko mjesto i obračunsko razdoblje, osim za obračunsko mjesto na kojem je nekretnina koja se trajno ne koristi.</w:t>
      </w:r>
    </w:p>
    <w:p w14:paraId="04CC6BAC" w14:textId="77777777" w:rsidR="00421FBC" w:rsidRPr="00421FBC" w:rsidRDefault="00421FBC" w:rsidP="008C4F6E">
      <w:pPr>
        <w:pStyle w:val="Style16"/>
        <w:widowControl/>
        <w:spacing w:line="274" w:lineRule="exact"/>
        <w:ind w:firstLine="708"/>
        <w:rPr>
          <w:rStyle w:val="FontStyle20"/>
          <w:sz w:val="24"/>
          <w:szCs w:val="24"/>
        </w:rPr>
      </w:pPr>
    </w:p>
    <w:p w14:paraId="232ECBA7" w14:textId="4D6EB228"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6A03BAD7" w14:textId="77777777" w:rsidR="00352B4F" w:rsidRPr="00421FBC" w:rsidRDefault="00352B4F"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B51913A" w14:textId="419BADD6" w:rsidR="007D34D4" w:rsidRPr="00421FBC" w:rsidRDefault="007D34D4" w:rsidP="00352B4F">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plaća se radi pokrića troškova pružanja javne usluge.</w:t>
      </w:r>
    </w:p>
    <w:p w14:paraId="55477D0A"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294CB64" w14:textId="77777777" w:rsidR="003A7D9C" w:rsidRPr="00421FBC" w:rsidRDefault="003A7D9C" w:rsidP="00352B4F">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Strukturu cijene javne usluge čini:</w:t>
      </w:r>
    </w:p>
    <w:p w14:paraId="114B7E3E" w14:textId="77777777" w:rsidR="003A7D9C" w:rsidRPr="00421FBC"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w:t>
      </w:r>
    </w:p>
    <w:p w14:paraId="1836CBDF" w14:textId="6E783D52" w:rsidR="003A7D9C" w:rsidRPr="00421FBC"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obvezne minimalne javne usluge, </w:t>
      </w:r>
    </w:p>
    <w:p w14:paraId="2337F1CA" w14:textId="48B5407E" w:rsidR="00BB18D7" w:rsidRPr="00421FBC" w:rsidRDefault="00BB18D7" w:rsidP="00BB18D7">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određuje se </w:t>
      </w:r>
      <w:r w:rsidR="00F03B32" w:rsidRPr="00421FBC">
        <w:rPr>
          <w:rFonts w:ascii="Times New Roman" w:eastAsia="Times New Roman" w:hAnsi="Times New Roman" w:cs="Times New Roman"/>
          <w:kern w:val="2"/>
          <w:sz w:val="24"/>
          <w:szCs w:val="24"/>
          <w:lang w:eastAsia="ar-SA"/>
        </w:rPr>
        <w:t>c</w:t>
      </w:r>
      <w:r w:rsidRPr="00421FBC">
        <w:rPr>
          <w:rFonts w:ascii="Times New Roman" w:eastAsia="Times New Roman" w:hAnsi="Times New Roman" w:cs="Times New Roman"/>
          <w:kern w:val="2"/>
          <w:sz w:val="24"/>
          <w:szCs w:val="24"/>
          <w:lang w:eastAsia="ar-SA"/>
        </w:rPr>
        <w:t>jenikom javne usluge koji donosi davatelj javne usluge</w:t>
      </w:r>
      <w:r w:rsidR="00F03B32" w:rsidRPr="00421FBC">
        <w:rPr>
          <w:rFonts w:ascii="Times New Roman" w:eastAsia="Times New Roman" w:hAnsi="Times New Roman" w:cs="Times New Roman"/>
          <w:kern w:val="2"/>
          <w:sz w:val="24"/>
          <w:szCs w:val="24"/>
          <w:lang w:eastAsia="ar-SA"/>
        </w:rPr>
        <w:t>.</w:t>
      </w:r>
    </w:p>
    <w:p w14:paraId="6C7803B4" w14:textId="604F7DBA" w:rsidR="00F03B32" w:rsidRPr="00421FBC" w:rsidRDefault="00F03B32" w:rsidP="00BB18D7">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obvezne minimalne javne usluge određuje se ovom odlukom.</w:t>
      </w:r>
    </w:p>
    <w:p w14:paraId="5D7236EA" w14:textId="6724164C" w:rsidR="00BB18D7" w:rsidRPr="00421FBC" w:rsidRDefault="00BB18D7" w:rsidP="0007208C">
      <w:pPr>
        <w:pStyle w:val="Odlomakpopisa"/>
        <w:spacing w:after="0"/>
        <w:rPr>
          <w:rStyle w:val="FontStyle20"/>
          <w:rFonts w:eastAsia="Times New Roman"/>
          <w:kern w:val="2"/>
          <w:sz w:val="24"/>
          <w:szCs w:val="24"/>
          <w:highlight w:val="yellow"/>
          <w:lang w:eastAsia="ar-SA"/>
        </w:rPr>
      </w:pPr>
    </w:p>
    <w:p w14:paraId="51C184E5" w14:textId="0FEFCCD8" w:rsidR="002744ED" w:rsidRPr="00421FBC" w:rsidRDefault="002744ED" w:rsidP="002744ED">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bookmarkStart w:id="6" w:name="_Hlk87513934"/>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08142A59" w14:textId="77777777" w:rsidR="002744ED" w:rsidRPr="00421FBC" w:rsidRDefault="002744ED" w:rsidP="002744ED">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8A9540E" w14:textId="77777777" w:rsidR="002744ED" w:rsidRPr="00421FBC" w:rsidRDefault="002744ED" w:rsidP="002744ED">
      <w:pPr>
        <w:pStyle w:val="Style6"/>
        <w:widowControl/>
        <w:spacing w:before="38" w:line="274" w:lineRule="exact"/>
        <w:rPr>
          <w:rStyle w:val="FontStyle20"/>
          <w:sz w:val="24"/>
          <w:szCs w:val="24"/>
        </w:rPr>
      </w:pPr>
      <w:r w:rsidRPr="00421FBC">
        <w:rPr>
          <w:rStyle w:val="FontStyle20"/>
          <w:sz w:val="24"/>
          <w:szCs w:val="24"/>
        </w:rPr>
        <w:t>Kad jedan korisnik javne usluge samostalno koristi spremnik, udio korisnika javne usluge u korištenju spremnika je jedan.</w:t>
      </w:r>
    </w:p>
    <w:p w14:paraId="630A47A5" w14:textId="552BDF8A" w:rsidR="002744ED" w:rsidRPr="00421FBC" w:rsidRDefault="002744ED" w:rsidP="002744ED">
      <w:pPr>
        <w:pStyle w:val="Style6"/>
        <w:widowControl/>
        <w:spacing w:line="274" w:lineRule="exact"/>
        <w:ind w:firstLine="720"/>
        <w:rPr>
          <w:rStyle w:val="FontStyle20"/>
          <w:sz w:val="24"/>
          <w:szCs w:val="24"/>
        </w:rPr>
      </w:pPr>
      <w:r w:rsidRPr="00421FBC">
        <w:rPr>
          <w:rStyle w:val="FontStyle20"/>
          <w:sz w:val="24"/>
          <w:szCs w:val="24"/>
        </w:rPr>
        <w:t>Kad više korisnika javne usluge koriste zajednički spremnik, zbroj udjela svih korisnika javne usluge, određenih međusobnim sporazumom ili prijedlogom davatelja javne usluge, mora iznositi jedan.</w:t>
      </w:r>
    </w:p>
    <w:p w14:paraId="0F2BA01B" w14:textId="77777777" w:rsidR="00C74A14" w:rsidRPr="00421FBC" w:rsidRDefault="00C74A14" w:rsidP="002744ED">
      <w:pPr>
        <w:pStyle w:val="Style6"/>
        <w:widowControl/>
        <w:spacing w:line="274" w:lineRule="exact"/>
        <w:ind w:firstLine="720"/>
        <w:rPr>
          <w:rStyle w:val="FontStyle20"/>
          <w:sz w:val="24"/>
          <w:szCs w:val="24"/>
        </w:rPr>
      </w:pPr>
    </w:p>
    <w:bookmarkEnd w:id="6"/>
    <w:p w14:paraId="2C60C08B" w14:textId="6B24B827" w:rsidR="00D83E03" w:rsidRPr="00421FBC" w:rsidRDefault="00D83E03" w:rsidP="00D83E03">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6</w:t>
      </w:r>
      <w:r w:rsidRPr="00421FBC">
        <w:rPr>
          <w:rFonts w:ascii="Times New Roman" w:eastAsia="Times New Roman" w:hAnsi="Times New Roman" w:cs="Times New Roman"/>
          <w:kern w:val="2"/>
          <w:sz w:val="24"/>
          <w:szCs w:val="24"/>
          <w:lang w:eastAsia="ar-SA"/>
        </w:rPr>
        <w:t xml:space="preserve">. </w:t>
      </w:r>
    </w:p>
    <w:p w14:paraId="16C7656C" w14:textId="77777777" w:rsidR="00D83E03" w:rsidRPr="00421FBC" w:rsidRDefault="00D83E03" w:rsidP="00D83E03">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A8A9A4D" w14:textId="77777777" w:rsidR="00D83E03" w:rsidRPr="00421FBC" w:rsidRDefault="00D83E03" w:rsidP="00D83E03">
      <w:pPr>
        <w:pStyle w:val="Style1"/>
        <w:widowControl/>
        <w:spacing w:before="34" w:line="240" w:lineRule="auto"/>
        <w:ind w:firstLine="708"/>
      </w:pPr>
      <w:r w:rsidRPr="00421FBC">
        <w:t>Iznos cijene javne usluge za količinu predanog miješanog komunalnog otpada određuje se prema izrazu:</w:t>
      </w:r>
    </w:p>
    <w:p w14:paraId="324E7369" w14:textId="77777777" w:rsidR="00D83E03" w:rsidRPr="00421FBC" w:rsidRDefault="00D83E03" w:rsidP="00D83E03">
      <w:pPr>
        <w:pStyle w:val="Style1"/>
        <w:spacing w:before="34"/>
        <w:jc w:val="center"/>
      </w:pPr>
      <w:r w:rsidRPr="00421FBC">
        <w:t>C = JCV × BP × U</w:t>
      </w:r>
    </w:p>
    <w:p w14:paraId="06AE4B4E" w14:textId="77777777" w:rsidR="00D83E03" w:rsidRPr="00421FBC" w:rsidRDefault="00D83E03" w:rsidP="00D83E03">
      <w:pPr>
        <w:pStyle w:val="Style1"/>
        <w:spacing w:before="34"/>
        <w:ind w:firstLine="708"/>
      </w:pPr>
      <w:r w:rsidRPr="00421FBC">
        <w:lastRenderedPageBreak/>
        <w:t>pri čemu je:</w:t>
      </w:r>
    </w:p>
    <w:p w14:paraId="678B9FBD" w14:textId="77777777" w:rsidR="00D83E03" w:rsidRPr="00421FBC" w:rsidRDefault="00D83E03" w:rsidP="00D83E03">
      <w:pPr>
        <w:pStyle w:val="Style1"/>
        <w:spacing w:before="34"/>
        <w:ind w:left="708" w:hanging="705"/>
      </w:pPr>
      <w:r w:rsidRPr="00421FBC">
        <w:t xml:space="preserve">C </w:t>
      </w:r>
      <w:r w:rsidRPr="00421FBC">
        <w:tab/>
        <w:t>-    cijena javne usluge za količinu predanog miješanog komunalnog otpada izražena u</w:t>
      </w:r>
    </w:p>
    <w:p w14:paraId="727BFC89" w14:textId="77777777" w:rsidR="00D83E03" w:rsidRPr="00421FBC" w:rsidRDefault="00D83E03" w:rsidP="00D83E03">
      <w:pPr>
        <w:pStyle w:val="Style1"/>
        <w:spacing w:before="34"/>
        <w:ind w:left="708" w:hanging="3"/>
      </w:pPr>
      <w:r w:rsidRPr="00421FBC">
        <w:t xml:space="preserve">     kunama</w:t>
      </w:r>
    </w:p>
    <w:p w14:paraId="1993FCAC" w14:textId="77777777" w:rsidR="00D83E03" w:rsidRPr="00421FBC" w:rsidRDefault="00D83E03" w:rsidP="00D83E03">
      <w:pPr>
        <w:pStyle w:val="Style1"/>
        <w:spacing w:before="34"/>
        <w:ind w:left="705" w:hanging="705"/>
      </w:pPr>
      <w:r w:rsidRPr="00421FBC">
        <w:t xml:space="preserve">JCV </w:t>
      </w:r>
      <w:r w:rsidRPr="00421FBC">
        <w:tab/>
        <w:t>-    jedinična cijena za pražnjenje volumena spremnika miješanog komunalnog otpada</w:t>
      </w:r>
    </w:p>
    <w:p w14:paraId="5D511159" w14:textId="6619FF10" w:rsidR="00D83E03" w:rsidRPr="00421FBC" w:rsidRDefault="00D83E03" w:rsidP="00D83E03">
      <w:pPr>
        <w:pStyle w:val="Style1"/>
        <w:spacing w:before="34"/>
        <w:ind w:left="705"/>
      </w:pPr>
      <w:r w:rsidRPr="00421FBC">
        <w:t xml:space="preserve">     izražena u kunama sukladno cjeniku</w:t>
      </w:r>
      <w:r w:rsidR="001C45EA" w:rsidRPr="00421FBC">
        <w:t xml:space="preserve"> javne usluge</w:t>
      </w:r>
    </w:p>
    <w:p w14:paraId="0A136C63" w14:textId="77777777" w:rsidR="00D83E03" w:rsidRPr="00421FBC" w:rsidRDefault="00D83E03" w:rsidP="00D83E03">
      <w:pPr>
        <w:pStyle w:val="Style1"/>
        <w:spacing w:before="34"/>
        <w:ind w:left="708" w:hanging="705"/>
      </w:pPr>
      <w:r w:rsidRPr="00421FBC">
        <w:t xml:space="preserve">BP </w:t>
      </w:r>
      <w:r w:rsidRPr="00421FBC">
        <w:tab/>
        <w:t>-    broj pražnjenja spremnika miješanog komunalnog otpada u obračunskom razdoblju</w:t>
      </w:r>
    </w:p>
    <w:p w14:paraId="2631B868" w14:textId="77777777" w:rsidR="00D83E03" w:rsidRPr="00421FBC" w:rsidRDefault="00D83E03" w:rsidP="00D83E03">
      <w:pPr>
        <w:pStyle w:val="Style1"/>
        <w:spacing w:before="34"/>
        <w:ind w:left="708"/>
      </w:pPr>
      <w:r w:rsidRPr="00421FBC">
        <w:t xml:space="preserve">     sukladno podacima u Evidenciji</w:t>
      </w:r>
    </w:p>
    <w:p w14:paraId="5C7C2839" w14:textId="77777777" w:rsidR="00D83E03" w:rsidRPr="00421FBC" w:rsidRDefault="00D83E03" w:rsidP="00D83E03">
      <w:pPr>
        <w:pStyle w:val="Style1"/>
        <w:spacing w:before="34"/>
      </w:pPr>
      <w:r w:rsidRPr="00421FBC">
        <w:t xml:space="preserve">U </w:t>
      </w:r>
      <w:r w:rsidRPr="00421FBC">
        <w:tab/>
        <w:t>-    udio korisnika javne usluge u korištenju spremnika.</w:t>
      </w:r>
    </w:p>
    <w:p w14:paraId="222006A0" w14:textId="77777777" w:rsidR="00D83E03" w:rsidRPr="00421FBC" w:rsidRDefault="00D83E03" w:rsidP="00D83E03">
      <w:pPr>
        <w:pStyle w:val="Style6"/>
        <w:widowControl/>
        <w:spacing w:line="240" w:lineRule="exact"/>
        <w:ind w:firstLine="0"/>
        <w:jc w:val="left"/>
      </w:pPr>
    </w:p>
    <w:p w14:paraId="41AADB87" w14:textId="77777777" w:rsidR="00D83E03" w:rsidRPr="00421FBC" w:rsidRDefault="00D83E03" w:rsidP="00D83E03">
      <w:pPr>
        <w:pStyle w:val="Style6"/>
        <w:widowControl/>
        <w:spacing w:before="58" w:line="240" w:lineRule="auto"/>
        <w:ind w:left="739" w:firstLine="0"/>
        <w:jc w:val="left"/>
        <w:rPr>
          <w:rStyle w:val="FontStyle20"/>
          <w:sz w:val="24"/>
          <w:szCs w:val="24"/>
        </w:rPr>
      </w:pPr>
      <w:r w:rsidRPr="00421FBC">
        <w:rPr>
          <w:rStyle w:val="FontStyle20"/>
          <w:sz w:val="24"/>
          <w:szCs w:val="24"/>
        </w:rPr>
        <w:t>Cijena javne usluge određuje se prema izrazu:</w:t>
      </w:r>
    </w:p>
    <w:p w14:paraId="52B494BF" w14:textId="77777777" w:rsidR="00D83E03" w:rsidRPr="00421FBC" w:rsidRDefault="00D83E03" w:rsidP="00D83E03">
      <w:pPr>
        <w:pStyle w:val="Style1"/>
        <w:widowControl/>
        <w:spacing w:line="240" w:lineRule="exact"/>
        <w:jc w:val="center"/>
      </w:pPr>
    </w:p>
    <w:p w14:paraId="74BB40E5" w14:textId="77777777" w:rsidR="00D83E03" w:rsidRPr="00421FBC" w:rsidRDefault="00D83E03" w:rsidP="00D83E03">
      <w:pPr>
        <w:pStyle w:val="Style1"/>
        <w:widowControl/>
        <w:spacing w:before="38" w:line="274" w:lineRule="exact"/>
        <w:jc w:val="center"/>
        <w:rPr>
          <w:rStyle w:val="FontStyle20"/>
          <w:sz w:val="24"/>
          <w:szCs w:val="24"/>
        </w:rPr>
      </w:pPr>
      <w:r w:rsidRPr="00421FBC">
        <w:rPr>
          <w:rStyle w:val="FontStyle20"/>
          <w:sz w:val="24"/>
          <w:szCs w:val="24"/>
        </w:rPr>
        <w:t>CJU = MJU + C</w:t>
      </w:r>
    </w:p>
    <w:p w14:paraId="4EB58568" w14:textId="77777777" w:rsidR="00D83E03" w:rsidRPr="00421FBC" w:rsidRDefault="00D83E03" w:rsidP="00D83E03">
      <w:pPr>
        <w:pStyle w:val="Style6"/>
        <w:widowControl/>
        <w:spacing w:line="274" w:lineRule="exact"/>
        <w:ind w:firstLine="708"/>
        <w:jc w:val="left"/>
        <w:rPr>
          <w:rStyle w:val="FontStyle20"/>
          <w:sz w:val="24"/>
          <w:szCs w:val="24"/>
        </w:rPr>
      </w:pPr>
      <w:r w:rsidRPr="00421FBC">
        <w:rPr>
          <w:rStyle w:val="FontStyle20"/>
          <w:sz w:val="24"/>
          <w:szCs w:val="24"/>
        </w:rPr>
        <w:t>pri čemu je:</w:t>
      </w:r>
    </w:p>
    <w:p w14:paraId="24CBB622" w14:textId="77777777" w:rsidR="00D83E03" w:rsidRPr="00421FBC" w:rsidRDefault="00D83E03" w:rsidP="00D83E03">
      <w:pPr>
        <w:pStyle w:val="Style6"/>
        <w:widowControl/>
        <w:spacing w:line="274" w:lineRule="exact"/>
        <w:ind w:firstLine="0"/>
        <w:jc w:val="left"/>
        <w:rPr>
          <w:rStyle w:val="FontStyle20"/>
          <w:sz w:val="24"/>
          <w:szCs w:val="24"/>
        </w:rPr>
      </w:pPr>
      <w:r w:rsidRPr="00421FBC">
        <w:rPr>
          <w:rStyle w:val="FontStyle20"/>
          <w:sz w:val="24"/>
          <w:szCs w:val="24"/>
        </w:rPr>
        <w:t>CJU      -   cijena javne usluge</w:t>
      </w:r>
    </w:p>
    <w:p w14:paraId="2A234406" w14:textId="38C859F7" w:rsidR="00D83E03" w:rsidRPr="00421FBC" w:rsidRDefault="00D83E03" w:rsidP="00D83E03">
      <w:pPr>
        <w:pStyle w:val="Style7"/>
        <w:widowControl/>
        <w:spacing w:line="274" w:lineRule="exact"/>
        <w:ind w:left="993" w:hanging="993"/>
        <w:jc w:val="both"/>
        <w:rPr>
          <w:rStyle w:val="FontStyle20"/>
          <w:sz w:val="24"/>
          <w:szCs w:val="24"/>
        </w:rPr>
      </w:pPr>
      <w:r w:rsidRPr="00421FBC">
        <w:rPr>
          <w:rStyle w:val="FontStyle20"/>
          <w:sz w:val="24"/>
          <w:szCs w:val="24"/>
        </w:rPr>
        <w:t>MJU     -   cijena obvezne minimalne javne usluge izražena u kunama</w:t>
      </w:r>
    </w:p>
    <w:p w14:paraId="25F55A52" w14:textId="77777777" w:rsidR="00D83E03" w:rsidRPr="00421FBC" w:rsidRDefault="00D83E03" w:rsidP="00D83E03">
      <w:pPr>
        <w:pStyle w:val="Style7"/>
        <w:ind w:left="1123" w:hanging="1123"/>
        <w:jc w:val="both"/>
      </w:pPr>
      <w:r w:rsidRPr="00421FBC">
        <w:t xml:space="preserve">C          -    cijena javne usluge za količinu predanog miješanog komunalnog otpada izražena u </w:t>
      </w:r>
    </w:p>
    <w:p w14:paraId="5096C1D9" w14:textId="77777777" w:rsidR="00D83E03" w:rsidRPr="00421FBC" w:rsidRDefault="00D83E03" w:rsidP="00D83E03">
      <w:pPr>
        <w:pStyle w:val="Style7"/>
        <w:ind w:left="1123" w:hanging="415"/>
        <w:jc w:val="both"/>
      </w:pPr>
      <w:r w:rsidRPr="00421FBC">
        <w:t xml:space="preserve">      kunama.</w:t>
      </w:r>
    </w:p>
    <w:p w14:paraId="47783246" w14:textId="1EF05B42" w:rsidR="00D83E03" w:rsidRPr="00421FBC" w:rsidRDefault="00D83E03" w:rsidP="0007208C">
      <w:pPr>
        <w:pStyle w:val="Odlomakpopisa"/>
        <w:spacing w:after="0"/>
        <w:rPr>
          <w:rStyle w:val="FontStyle20"/>
          <w:rFonts w:eastAsia="Times New Roman"/>
          <w:kern w:val="2"/>
          <w:sz w:val="24"/>
          <w:szCs w:val="24"/>
          <w:highlight w:val="yellow"/>
          <w:lang w:eastAsia="ar-SA"/>
        </w:rPr>
      </w:pPr>
    </w:p>
    <w:p w14:paraId="632E811C" w14:textId="7B2968F9" w:rsidR="001B075E" w:rsidRPr="00421FBC" w:rsidRDefault="001B075E" w:rsidP="001B075E">
      <w:pPr>
        <w:pStyle w:val="Style13"/>
        <w:widowControl/>
        <w:numPr>
          <w:ilvl w:val="0"/>
          <w:numId w:val="4"/>
        </w:numPr>
        <w:tabs>
          <w:tab w:val="left" w:pos="730"/>
        </w:tabs>
        <w:spacing w:line="274" w:lineRule="exact"/>
        <w:jc w:val="left"/>
        <w:rPr>
          <w:rStyle w:val="FontStyle20"/>
          <w:b/>
          <w:sz w:val="24"/>
          <w:szCs w:val="24"/>
        </w:rPr>
      </w:pPr>
      <w:r w:rsidRPr="00421FBC">
        <w:rPr>
          <w:rStyle w:val="FontStyle20"/>
          <w:b/>
          <w:sz w:val="24"/>
          <w:szCs w:val="24"/>
        </w:rPr>
        <w:t>Obvezna minimalna javna usluga</w:t>
      </w:r>
    </w:p>
    <w:p w14:paraId="602B60B2" w14:textId="08983131" w:rsidR="001B075E" w:rsidRPr="00421FBC" w:rsidRDefault="001B075E" w:rsidP="001B075E">
      <w:pPr>
        <w:pStyle w:val="Style13"/>
        <w:widowControl/>
        <w:tabs>
          <w:tab w:val="left" w:pos="730"/>
        </w:tabs>
        <w:spacing w:line="274" w:lineRule="exact"/>
        <w:ind w:firstLine="0"/>
        <w:jc w:val="left"/>
        <w:rPr>
          <w:rStyle w:val="FontStyle20"/>
          <w:b/>
          <w:sz w:val="24"/>
          <w:szCs w:val="24"/>
        </w:rPr>
      </w:pPr>
    </w:p>
    <w:p w14:paraId="4703F1F4" w14:textId="643DDCE5" w:rsidR="001B075E" w:rsidRPr="00421FBC" w:rsidRDefault="001B075E" w:rsidP="000E0D79">
      <w:pPr>
        <w:pStyle w:val="Style13"/>
        <w:widowControl/>
        <w:tabs>
          <w:tab w:val="left" w:pos="730"/>
        </w:tabs>
        <w:spacing w:line="274" w:lineRule="exact"/>
        <w:ind w:firstLine="0"/>
        <w:jc w:val="center"/>
        <w:rPr>
          <w:rStyle w:val="FontStyle20"/>
          <w:bCs/>
          <w:sz w:val="24"/>
          <w:szCs w:val="24"/>
        </w:rPr>
      </w:pPr>
      <w:r w:rsidRPr="00421FBC">
        <w:rPr>
          <w:rStyle w:val="FontStyle20"/>
          <w:bCs/>
          <w:sz w:val="24"/>
          <w:szCs w:val="24"/>
        </w:rPr>
        <w:t>Članak 3</w:t>
      </w:r>
      <w:r w:rsidR="004F7E42" w:rsidRPr="00421FBC">
        <w:rPr>
          <w:rStyle w:val="FontStyle20"/>
          <w:bCs/>
          <w:sz w:val="24"/>
          <w:szCs w:val="24"/>
        </w:rPr>
        <w:t>7</w:t>
      </w:r>
      <w:r w:rsidR="000E0D79" w:rsidRPr="00421FBC">
        <w:rPr>
          <w:rStyle w:val="FontStyle20"/>
          <w:bCs/>
          <w:sz w:val="24"/>
          <w:szCs w:val="24"/>
        </w:rPr>
        <w:t>.</w:t>
      </w:r>
    </w:p>
    <w:p w14:paraId="7EABF4E3"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38768F39" w14:textId="6B989B48" w:rsidR="00F97C65" w:rsidRPr="00421FBC" w:rsidRDefault="00F97C65" w:rsidP="00E51E7D">
      <w:pPr>
        <w:pStyle w:val="Style6"/>
        <w:widowControl/>
        <w:spacing w:before="5" w:line="274" w:lineRule="exact"/>
        <w:rPr>
          <w:rStyle w:val="FontStyle20"/>
          <w:sz w:val="24"/>
          <w:szCs w:val="24"/>
        </w:rPr>
      </w:pPr>
      <w:r w:rsidRPr="00421FBC">
        <w:rPr>
          <w:rStyle w:val="FontStyle20"/>
          <w:sz w:val="24"/>
          <w:szCs w:val="24"/>
        </w:rPr>
        <w:t>Obvezna minimalna javna usluga je iznos koji se osigurava radi ekonomski održivog poslovanja te sigurnosti, redovitosti i kvalitete pružanja javne usluge, kako bi sustav sakupljanja komunalnog otpada mogao ispuniti svoju svrhu</w:t>
      </w:r>
      <w:r w:rsidR="005246B7" w:rsidRPr="00421FBC">
        <w:rPr>
          <w:rStyle w:val="FontStyle20"/>
          <w:sz w:val="24"/>
          <w:szCs w:val="24"/>
        </w:rPr>
        <w:t>.</w:t>
      </w:r>
    </w:p>
    <w:p w14:paraId="54C7D21E" w14:textId="07B55083" w:rsidR="0000089B" w:rsidRPr="00421FBC" w:rsidRDefault="00F97C65" w:rsidP="004D24B1">
      <w:pPr>
        <w:pStyle w:val="Style6"/>
        <w:spacing w:before="5" w:line="274" w:lineRule="exact"/>
      </w:pPr>
      <w:r w:rsidRPr="00421FBC">
        <w:t>Cijena obvezne minimalne javne usluge dio je cijene javne usluge</w:t>
      </w:r>
      <w:r w:rsidR="00E35DA1" w:rsidRPr="00421FBC">
        <w:t>, a određena je tako da se njome</w:t>
      </w:r>
      <w:r w:rsidR="00000DB4" w:rsidRPr="00421FBC">
        <w:t xml:space="preserve"> osigurava prihod kojim se</w:t>
      </w:r>
      <w:r w:rsidR="00E35DA1" w:rsidRPr="00421FBC">
        <w:t xml:space="preserve"> pokri</w:t>
      </w:r>
      <w:r w:rsidR="00000DB4" w:rsidRPr="00421FBC">
        <w:t>va</w:t>
      </w:r>
      <w:r w:rsidR="0000089B" w:rsidRPr="00421FBC">
        <w:t>ju sljedeći</w:t>
      </w:r>
      <w:r w:rsidR="00E35DA1" w:rsidRPr="00421FBC">
        <w:t xml:space="preserve"> troškovi </w:t>
      </w:r>
      <w:r w:rsidR="00E725F8">
        <w:t xml:space="preserve">pružanja </w:t>
      </w:r>
      <w:r w:rsidR="00E35DA1" w:rsidRPr="00421FBC">
        <w:t>javne usluge</w:t>
      </w:r>
      <w:r w:rsidR="0000089B" w:rsidRPr="00421FBC">
        <w:t>:</w:t>
      </w:r>
    </w:p>
    <w:p w14:paraId="051E4352" w14:textId="177FF971" w:rsidR="0000089B" w:rsidRPr="00421FBC" w:rsidRDefault="00E35DA1" w:rsidP="0000089B">
      <w:pPr>
        <w:pStyle w:val="Style6"/>
        <w:numPr>
          <w:ilvl w:val="0"/>
          <w:numId w:val="12"/>
        </w:numPr>
        <w:spacing w:before="5" w:line="274" w:lineRule="exact"/>
      </w:pPr>
      <w:r w:rsidRPr="00421FBC">
        <w:t>nabav</w:t>
      </w:r>
      <w:r w:rsidR="0000089B" w:rsidRPr="00421FBC">
        <w:t>a</w:t>
      </w:r>
      <w:r w:rsidRPr="00421FBC">
        <w:t xml:space="preserve"> i održavanje opreme za prikupljanje otpada, </w:t>
      </w:r>
    </w:p>
    <w:p w14:paraId="0037DA4C" w14:textId="77777777" w:rsidR="0000089B" w:rsidRPr="00421FBC" w:rsidRDefault="00E35DA1" w:rsidP="0000089B">
      <w:pPr>
        <w:pStyle w:val="Style6"/>
        <w:numPr>
          <w:ilvl w:val="0"/>
          <w:numId w:val="12"/>
        </w:numPr>
        <w:spacing w:before="5" w:line="274" w:lineRule="exact"/>
      </w:pPr>
      <w:r w:rsidRPr="00421FBC">
        <w:t xml:space="preserve">prijevoz otpada, </w:t>
      </w:r>
    </w:p>
    <w:p w14:paraId="1154C1B5" w14:textId="77777777" w:rsidR="0000089B" w:rsidRPr="00421FBC" w:rsidRDefault="00E35DA1" w:rsidP="0000089B">
      <w:pPr>
        <w:pStyle w:val="Style6"/>
        <w:numPr>
          <w:ilvl w:val="0"/>
          <w:numId w:val="12"/>
        </w:numPr>
        <w:spacing w:before="5" w:line="274" w:lineRule="exact"/>
      </w:pPr>
      <w:r w:rsidRPr="00421FBC">
        <w:t>rad reciklažnih dvorišta</w:t>
      </w:r>
      <w:r w:rsidR="00A146CD" w:rsidRPr="00421FBC">
        <w:t>,</w:t>
      </w:r>
      <w:r w:rsidRPr="00421FBC">
        <w:t xml:space="preserve"> </w:t>
      </w:r>
    </w:p>
    <w:p w14:paraId="2C8333C2" w14:textId="0FA80E93" w:rsidR="0000089B" w:rsidRPr="00421FBC" w:rsidRDefault="00E35DA1" w:rsidP="0000089B">
      <w:pPr>
        <w:pStyle w:val="Style6"/>
        <w:numPr>
          <w:ilvl w:val="0"/>
          <w:numId w:val="12"/>
        </w:numPr>
        <w:spacing w:before="5" w:line="274" w:lineRule="exact"/>
      </w:pPr>
      <w:r w:rsidRPr="00421FBC">
        <w:t>prijevoz i obrad</w:t>
      </w:r>
      <w:r w:rsidR="0000089B" w:rsidRPr="00421FBC">
        <w:t>a</w:t>
      </w:r>
      <w:r w:rsidRPr="00421FBC">
        <w:t xml:space="preserve"> glomaznog otpada koji se prikuplja u okviru javne usluge</w:t>
      </w:r>
    </w:p>
    <w:p w14:paraId="563CFA5B" w14:textId="40656D2C" w:rsidR="00E35DA1" w:rsidRPr="00421FBC" w:rsidRDefault="00E35DA1" w:rsidP="0000089B">
      <w:pPr>
        <w:pStyle w:val="Style6"/>
        <w:numPr>
          <w:ilvl w:val="0"/>
          <w:numId w:val="12"/>
        </w:numPr>
        <w:spacing w:before="5" w:line="274" w:lineRule="exact"/>
      </w:pPr>
      <w:r w:rsidRPr="00421FBC">
        <w:t>vođenj</w:t>
      </w:r>
      <w:r w:rsidR="00A146CD" w:rsidRPr="00421FBC">
        <w:t>e</w:t>
      </w:r>
      <w:r w:rsidRPr="00421FBC">
        <w:t xml:space="preserve"> propisanih evidencija i i</w:t>
      </w:r>
      <w:r w:rsidR="004D24B1" w:rsidRPr="00421FBC">
        <w:t>zvješćivanja u vezi s javnom uslugom</w:t>
      </w:r>
      <w:r w:rsidR="00A146CD" w:rsidRPr="00421FBC">
        <w:t>.</w:t>
      </w:r>
    </w:p>
    <w:p w14:paraId="2A7FF295" w14:textId="77777777" w:rsidR="00F97C65" w:rsidRPr="00421FBC" w:rsidRDefault="00F97C65" w:rsidP="00F97C65">
      <w:pPr>
        <w:pStyle w:val="Style6"/>
        <w:spacing w:before="5" w:line="274" w:lineRule="exact"/>
      </w:pPr>
      <w:r w:rsidRPr="00421FBC">
        <w:t>Na području pružanja javne usluge primjenjuje se:</w:t>
      </w:r>
    </w:p>
    <w:p w14:paraId="0989FEB9" w14:textId="19F1DFC4" w:rsidR="00F97C65" w:rsidRPr="00421FBC" w:rsidRDefault="00F97C65" w:rsidP="00125461">
      <w:pPr>
        <w:pStyle w:val="Style6"/>
        <w:numPr>
          <w:ilvl w:val="0"/>
          <w:numId w:val="13"/>
        </w:numPr>
        <w:spacing w:before="5" w:line="274" w:lineRule="exact"/>
      </w:pPr>
      <w:r w:rsidRPr="00421FBC">
        <w:t>jedinstvena cijena obvezne minimalne javne usluge za korisnika</w:t>
      </w:r>
      <w:r w:rsidR="00AA6887" w:rsidRPr="00421FBC">
        <w:t xml:space="preserve"> javne</w:t>
      </w:r>
      <w:r w:rsidRPr="00421FBC">
        <w:t xml:space="preserve"> usluge razvrstanog u kategoriju korisnika kućanstvo i</w:t>
      </w:r>
    </w:p>
    <w:p w14:paraId="564A1170" w14:textId="4FB8DC33" w:rsidR="00F97C65" w:rsidRPr="00421FBC" w:rsidRDefault="00F97C65" w:rsidP="00E51E7D">
      <w:pPr>
        <w:pStyle w:val="Style6"/>
        <w:numPr>
          <w:ilvl w:val="0"/>
          <w:numId w:val="13"/>
        </w:numPr>
        <w:spacing w:before="5" w:line="274" w:lineRule="exact"/>
      </w:pPr>
      <w:r w:rsidRPr="00421FBC">
        <w:t>jedinstvena cijena obvezne minimalne javne usluge za korisnika</w:t>
      </w:r>
      <w:r w:rsidR="00AA6887" w:rsidRPr="00421FBC">
        <w:t xml:space="preserve"> javne</w:t>
      </w:r>
      <w:r w:rsidRPr="00421FBC">
        <w:t xml:space="preserve"> usluge razvrstanog u kategoriju korisnika koji nije kućanstvo.</w:t>
      </w:r>
    </w:p>
    <w:p w14:paraId="728BDF1C" w14:textId="47167976" w:rsidR="00F97C65" w:rsidRPr="00421FBC" w:rsidRDefault="00F97C65" w:rsidP="00F97C65">
      <w:pPr>
        <w:pStyle w:val="Style6"/>
        <w:spacing w:before="5" w:line="274" w:lineRule="exact"/>
      </w:pPr>
      <w:r w:rsidRPr="00421FBC">
        <w:t>Cijena obvezne minimalne javne usluge za korisnika</w:t>
      </w:r>
      <w:r w:rsidR="00AA6887" w:rsidRPr="00421FBC">
        <w:t xml:space="preserve"> javne</w:t>
      </w:r>
      <w:r w:rsidRPr="00421FBC">
        <w:t xml:space="preserve"> usluge razvrstanog u kategoriju korisnika kućanstvo iznosi </w:t>
      </w:r>
      <w:r w:rsidR="00070F55">
        <w:t>30,50</w:t>
      </w:r>
      <w:r w:rsidRPr="00421FBC">
        <w:t>kn.</w:t>
      </w:r>
    </w:p>
    <w:p w14:paraId="0FC03248" w14:textId="3165E7F5" w:rsidR="00F97C65" w:rsidRPr="00421FBC" w:rsidRDefault="00F97C65" w:rsidP="00E51E7D">
      <w:pPr>
        <w:pStyle w:val="Style6"/>
        <w:spacing w:before="5" w:line="274" w:lineRule="exact"/>
      </w:pPr>
      <w:r w:rsidRPr="00421FBC">
        <w:t>Cijena obvezne minimalne javne usluge za korisnika</w:t>
      </w:r>
      <w:r w:rsidR="00AA6887" w:rsidRPr="00421FBC">
        <w:t xml:space="preserve"> javne</w:t>
      </w:r>
      <w:r w:rsidRPr="00421FBC">
        <w:t xml:space="preserve"> usluge razvrstanog u kategoriju korisnika koji nije kućanstvo</w:t>
      </w:r>
      <w:r w:rsidR="00AA6887" w:rsidRPr="00421FBC">
        <w:t xml:space="preserve"> iznosi</w:t>
      </w:r>
      <w:r w:rsidRPr="00421FBC">
        <w:t xml:space="preserve"> </w:t>
      </w:r>
      <w:r w:rsidR="00070F55">
        <w:t>60,00</w:t>
      </w:r>
      <w:r w:rsidRPr="00421FBC">
        <w:t>kn.</w:t>
      </w:r>
    </w:p>
    <w:p w14:paraId="64FC84F3" w14:textId="5CD37C2E" w:rsidR="00F9136F" w:rsidRDefault="00F97C65" w:rsidP="003A2272">
      <w:pPr>
        <w:pStyle w:val="Style6"/>
        <w:spacing w:before="5" w:line="274" w:lineRule="exact"/>
      </w:pPr>
      <w:r w:rsidRPr="00421FBC">
        <w:t>Ako se na istom obračunskom mjestu isti korisnik</w:t>
      </w:r>
      <w:r w:rsidR="00DF36A2" w:rsidRPr="00421FBC">
        <w:t xml:space="preserve"> javne usluge</w:t>
      </w:r>
      <w:r w:rsidRPr="00421FBC">
        <w:t xml:space="preserve"> može razvrstati i u kategoriju kućanstvo i u kategoriju korisnika koji nije kućanstvo, korisnik</w:t>
      </w:r>
      <w:r w:rsidR="008C0D47" w:rsidRPr="00421FBC">
        <w:t xml:space="preserve"> javne usluge</w:t>
      </w:r>
      <w:r w:rsidRPr="00421FBC">
        <w:t xml:space="preserve"> je dužan plaćati samo cijenu obvezne minimalne javne usluge obračunanu za kategoriju korisnika koji nije kućanstvo.</w:t>
      </w:r>
    </w:p>
    <w:p w14:paraId="0B8F2D43" w14:textId="0EC82881" w:rsidR="00145647" w:rsidRPr="00421FBC" w:rsidRDefault="00145647" w:rsidP="00F97C65">
      <w:pPr>
        <w:pStyle w:val="Style6"/>
        <w:spacing w:before="5" w:line="274" w:lineRule="exact"/>
      </w:pPr>
    </w:p>
    <w:p w14:paraId="74BE4589" w14:textId="71175D63"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Nekretnina koja se</w:t>
      </w:r>
      <w:r w:rsidR="00E52895" w:rsidRPr="00421FBC">
        <w:rPr>
          <w:rFonts w:ascii="Times New Roman" w:eastAsia="Times New Roman" w:hAnsi="Times New Roman" w:cs="Times New Roman"/>
          <w:b/>
          <w:kern w:val="2"/>
          <w:sz w:val="24"/>
          <w:szCs w:val="24"/>
          <w:lang w:eastAsia="ar-SA"/>
        </w:rPr>
        <w:t xml:space="preserve"> trajno</w:t>
      </w:r>
      <w:r w:rsidRPr="00421FBC">
        <w:rPr>
          <w:rFonts w:ascii="Times New Roman" w:eastAsia="Times New Roman" w:hAnsi="Times New Roman" w:cs="Times New Roman"/>
          <w:b/>
          <w:kern w:val="2"/>
          <w:sz w:val="24"/>
          <w:szCs w:val="24"/>
          <w:lang w:eastAsia="ar-SA"/>
        </w:rPr>
        <w:t xml:space="preserve"> ne koristi</w:t>
      </w:r>
    </w:p>
    <w:p w14:paraId="427E887D"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0B46F6A9" w14:textId="3C13332A"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38</w:t>
      </w:r>
      <w:r w:rsidRPr="00421FBC">
        <w:rPr>
          <w:rFonts w:ascii="Times New Roman" w:eastAsia="Times New Roman" w:hAnsi="Times New Roman" w:cs="Times New Roman"/>
          <w:kern w:val="2"/>
          <w:sz w:val="24"/>
          <w:szCs w:val="24"/>
          <w:lang w:eastAsia="ar-SA"/>
        </w:rPr>
        <w:t>.</w:t>
      </w:r>
    </w:p>
    <w:p w14:paraId="3C715D4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56F1933" w14:textId="2290BA56" w:rsidR="00173745" w:rsidRPr="00421FBC" w:rsidRDefault="00173745" w:rsidP="00173745">
      <w:pPr>
        <w:pStyle w:val="Style6"/>
        <w:spacing w:before="38" w:line="274" w:lineRule="exact"/>
        <w:ind w:firstLine="720"/>
      </w:pPr>
      <w:r w:rsidRPr="00421FBC">
        <w:lastRenderedPageBreak/>
        <w:t>Nekretnina koja se trajno ne koristi je nekretnina koja se u razdoblju od najmanje 12 mjeseci ne koristi za stanovanje ili nije pogodna za stanovanje, boravak ili obavljanje djelatnosti, odnosno nije useljiva.</w:t>
      </w:r>
    </w:p>
    <w:p w14:paraId="4CD8A5C4" w14:textId="5B3EAE62" w:rsidR="00AE6CD1" w:rsidRPr="00421FBC" w:rsidRDefault="00D6421D" w:rsidP="00893349">
      <w:pPr>
        <w:pStyle w:val="Style6"/>
        <w:spacing w:before="38" w:line="274" w:lineRule="exact"/>
        <w:ind w:firstLine="720"/>
        <w:rPr>
          <w:rStyle w:val="FontStyle20"/>
          <w:sz w:val="24"/>
          <w:szCs w:val="24"/>
        </w:rPr>
      </w:pPr>
      <w:r w:rsidRPr="00421FBC">
        <w:t>Trajno nekorištenje nekretnine utvrđuje se na temelju očitovanja vlasnika nekretnine koj</w:t>
      </w:r>
      <w:r w:rsidR="00915174" w:rsidRPr="00421FBC">
        <w:t xml:space="preserve">e se daje </w:t>
      </w:r>
      <w:r w:rsidR="00173745" w:rsidRPr="00421FBC">
        <w:rPr>
          <w:rStyle w:val="FontStyle20"/>
          <w:sz w:val="24"/>
          <w:szCs w:val="24"/>
        </w:rPr>
        <w:t xml:space="preserve">na obrascu </w:t>
      </w:r>
      <w:r w:rsidR="007132A4" w:rsidRPr="00421FBC">
        <w:rPr>
          <w:rStyle w:val="FontStyle20"/>
          <w:sz w:val="24"/>
          <w:szCs w:val="24"/>
        </w:rPr>
        <w:t>d</w:t>
      </w:r>
      <w:r w:rsidR="00173745" w:rsidRPr="00421FBC">
        <w:rPr>
          <w:rStyle w:val="FontStyle20"/>
          <w:sz w:val="24"/>
          <w:szCs w:val="24"/>
        </w:rPr>
        <w:t>avatelja javne usluge</w:t>
      </w:r>
      <w:r w:rsidR="007132A4" w:rsidRPr="00421FBC">
        <w:rPr>
          <w:rStyle w:val="FontStyle20"/>
          <w:sz w:val="24"/>
          <w:szCs w:val="24"/>
        </w:rPr>
        <w:t xml:space="preserve"> u obliku zahtjeva, a dokazuje se temeljem podataka očitanja mjernih uređaja za potrošnju električne </w:t>
      </w:r>
      <w:r w:rsidR="004C5F02" w:rsidRPr="00421FBC">
        <w:rPr>
          <w:rStyle w:val="FontStyle20"/>
          <w:sz w:val="24"/>
          <w:szCs w:val="24"/>
        </w:rPr>
        <w:t>energije ili plina ili pitke vode ili na drugi odgovarajući način</w:t>
      </w:r>
      <w:r w:rsidR="0083012D" w:rsidRPr="00421FBC">
        <w:rPr>
          <w:rStyle w:val="FontStyle20"/>
          <w:sz w:val="24"/>
          <w:szCs w:val="24"/>
        </w:rPr>
        <w:t>,</w:t>
      </w:r>
      <w:r w:rsidR="004C5F02" w:rsidRPr="00421FBC">
        <w:rPr>
          <w:rStyle w:val="FontStyle20"/>
          <w:sz w:val="24"/>
          <w:szCs w:val="24"/>
        </w:rPr>
        <w:t xml:space="preserve"> uključujući očevid lokacije.</w:t>
      </w:r>
    </w:p>
    <w:p w14:paraId="794623FF" w14:textId="35ADCA30" w:rsidR="00AE6CD1" w:rsidRPr="00421FBC" w:rsidRDefault="00AE6CD1" w:rsidP="00AE6CD1">
      <w:pPr>
        <w:pStyle w:val="Style6"/>
        <w:spacing w:before="38" w:line="274" w:lineRule="exact"/>
        <w:ind w:firstLine="720"/>
      </w:pPr>
      <w:r w:rsidRPr="00421FBC">
        <w:t xml:space="preserve">Prilikom podnošenja </w:t>
      </w:r>
      <w:r w:rsidR="00C54B5D" w:rsidRPr="00421FBC">
        <w:t>z</w:t>
      </w:r>
      <w:r w:rsidRPr="00421FBC">
        <w:t>ahtjeva</w:t>
      </w:r>
      <w:r w:rsidR="00C54B5D" w:rsidRPr="00421FBC">
        <w:t xml:space="preserve"> za trajno nekorištenje nekretnine vlasnik nekretnine</w:t>
      </w:r>
      <w:r w:rsidRPr="00421FBC">
        <w:t xml:space="preserve"> dužan je platiti sve dospjele račune i vratiti sve zadužene spremnike, nakon čega </w:t>
      </w:r>
      <w:r w:rsidR="00980162" w:rsidRPr="00421FBC">
        <w:rPr>
          <w:rStyle w:val="FontStyle20"/>
          <w:sz w:val="24"/>
          <w:szCs w:val="24"/>
        </w:rPr>
        <w:t>će mu davatelj javne usluge izdati pisano odobrenje za trajno nekorištenje nekretnine za</w:t>
      </w:r>
      <w:r w:rsidR="00FB2CB7" w:rsidRPr="00421FBC">
        <w:rPr>
          <w:rStyle w:val="FontStyle20"/>
          <w:sz w:val="24"/>
          <w:szCs w:val="24"/>
        </w:rPr>
        <w:t xml:space="preserve"> naredno</w:t>
      </w:r>
      <w:r w:rsidR="00980162" w:rsidRPr="00421FBC">
        <w:rPr>
          <w:rStyle w:val="FontStyle20"/>
          <w:sz w:val="24"/>
          <w:szCs w:val="24"/>
        </w:rPr>
        <w:t xml:space="preserve"> razdoblje u trajanju od 12 mjeseci</w:t>
      </w:r>
      <w:r w:rsidRPr="00421FBC">
        <w:t xml:space="preserve">. </w:t>
      </w:r>
    </w:p>
    <w:p w14:paraId="1FF6C2FB" w14:textId="6A9203B6" w:rsidR="00AE6CD1" w:rsidRPr="00421FBC" w:rsidRDefault="00B44342" w:rsidP="00893349">
      <w:pPr>
        <w:pStyle w:val="Style6"/>
        <w:spacing w:before="38" w:line="274" w:lineRule="exact"/>
        <w:ind w:firstLine="720"/>
        <w:rPr>
          <w:rStyle w:val="FontStyle20"/>
          <w:sz w:val="24"/>
          <w:szCs w:val="24"/>
        </w:rPr>
      </w:pPr>
      <w:r w:rsidRPr="00421FBC">
        <w:t xml:space="preserve">Ukoliko </w:t>
      </w:r>
      <w:r w:rsidR="002721C7" w:rsidRPr="00421FBC">
        <w:t>se</w:t>
      </w:r>
      <w:r w:rsidRPr="00421FBC">
        <w:t xml:space="preserve"> nekretnin</w:t>
      </w:r>
      <w:r w:rsidR="002721C7" w:rsidRPr="00421FBC">
        <w:t>a</w:t>
      </w:r>
      <w:r w:rsidRPr="00421FBC">
        <w:t xml:space="preserve"> počne koristiti prije isteka odobrenog razdoblja nekorištenja nekretnine, za proteklo razdoblje nekorištenja</w:t>
      </w:r>
      <w:r w:rsidR="002721C7" w:rsidRPr="00421FBC">
        <w:t>, vlasniku nekretnine</w:t>
      </w:r>
      <w:r w:rsidRPr="00421FBC">
        <w:t xml:space="preserve"> </w:t>
      </w:r>
      <w:r w:rsidR="0090466D" w:rsidRPr="00421FBC">
        <w:t>obračunat</w:t>
      </w:r>
      <w:r w:rsidRPr="00421FBC">
        <w:t xml:space="preserve"> će se cijena obvezne minimalne javne usluge, za svaki mjesec nekorištenja.</w:t>
      </w:r>
    </w:p>
    <w:p w14:paraId="31344239" w14:textId="4FCF82ED" w:rsidR="001D4083" w:rsidRPr="00421FBC" w:rsidRDefault="00173745" w:rsidP="00893349">
      <w:pPr>
        <w:pStyle w:val="Style6"/>
        <w:widowControl/>
        <w:spacing w:line="274" w:lineRule="exact"/>
        <w:ind w:firstLine="706"/>
        <w:rPr>
          <w:rStyle w:val="FontStyle20"/>
          <w:sz w:val="24"/>
          <w:szCs w:val="24"/>
        </w:rPr>
      </w:pPr>
      <w:r w:rsidRPr="00421FBC">
        <w:rPr>
          <w:rStyle w:val="FontStyle20"/>
          <w:sz w:val="24"/>
          <w:szCs w:val="24"/>
        </w:rPr>
        <w:t>Nakon isteka</w:t>
      </w:r>
      <w:r w:rsidR="007132A4" w:rsidRPr="00421FBC">
        <w:rPr>
          <w:rStyle w:val="FontStyle20"/>
          <w:sz w:val="24"/>
          <w:szCs w:val="24"/>
        </w:rPr>
        <w:t xml:space="preserve"> odobrenog</w:t>
      </w:r>
      <w:r w:rsidRPr="00421FBC">
        <w:rPr>
          <w:rStyle w:val="FontStyle20"/>
          <w:sz w:val="24"/>
          <w:szCs w:val="24"/>
        </w:rPr>
        <w:t xml:space="preserve"> razdoblja nekorištenja nekretnine </w:t>
      </w:r>
      <w:r w:rsidR="007132A4" w:rsidRPr="00421FBC">
        <w:rPr>
          <w:rStyle w:val="FontStyle20"/>
          <w:sz w:val="24"/>
          <w:szCs w:val="24"/>
        </w:rPr>
        <w:t>vlasnik nekretnine</w:t>
      </w:r>
      <w:r w:rsidRPr="00421FBC">
        <w:rPr>
          <w:rStyle w:val="FontStyle20"/>
          <w:sz w:val="24"/>
          <w:szCs w:val="24"/>
        </w:rPr>
        <w:t xml:space="preserve"> je dužan </w:t>
      </w:r>
      <w:r w:rsidR="007132A4" w:rsidRPr="00421FBC">
        <w:rPr>
          <w:rStyle w:val="FontStyle20"/>
          <w:sz w:val="24"/>
          <w:szCs w:val="24"/>
        </w:rPr>
        <w:t>d</w:t>
      </w:r>
      <w:r w:rsidRPr="00421FBC">
        <w:rPr>
          <w:rStyle w:val="FontStyle20"/>
          <w:sz w:val="24"/>
          <w:szCs w:val="24"/>
        </w:rPr>
        <w:t xml:space="preserve">avatelju javne usluge dostaviti kopiju obračuna potrošnje </w:t>
      </w:r>
      <w:r w:rsidR="00A144EA" w:rsidRPr="00421FBC">
        <w:rPr>
          <w:rStyle w:val="FontStyle20"/>
          <w:sz w:val="24"/>
          <w:szCs w:val="24"/>
        </w:rPr>
        <w:t>energenata iz stavka</w:t>
      </w:r>
      <w:r w:rsidR="00B27BAD" w:rsidRPr="00421FBC">
        <w:rPr>
          <w:rStyle w:val="FontStyle20"/>
          <w:sz w:val="24"/>
          <w:szCs w:val="24"/>
        </w:rPr>
        <w:t xml:space="preserve"> 2. ovog članka</w:t>
      </w:r>
      <w:r w:rsidR="00A144EA" w:rsidRPr="00421FBC">
        <w:rPr>
          <w:rStyle w:val="FontStyle20"/>
          <w:sz w:val="24"/>
          <w:szCs w:val="24"/>
        </w:rPr>
        <w:t xml:space="preserve"> </w:t>
      </w:r>
      <w:r w:rsidRPr="00421FBC">
        <w:rPr>
          <w:rStyle w:val="FontStyle20"/>
          <w:sz w:val="24"/>
          <w:szCs w:val="24"/>
        </w:rPr>
        <w:t xml:space="preserve">izdanog od strane distributera iz kojeg je razvidno da </w:t>
      </w:r>
      <w:r w:rsidR="00A144EA" w:rsidRPr="00421FBC">
        <w:rPr>
          <w:rStyle w:val="FontStyle20"/>
          <w:sz w:val="24"/>
          <w:szCs w:val="24"/>
        </w:rPr>
        <w:t>vlasnik nekretnine</w:t>
      </w:r>
      <w:r w:rsidRPr="00421FBC">
        <w:rPr>
          <w:rStyle w:val="FontStyle20"/>
          <w:sz w:val="24"/>
          <w:szCs w:val="24"/>
        </w:rPr>
        <w:t xml:space="preserve"> u razdoblju prestanka korištenja</w:t>
      </w:r>
      <w:r w:rsidR="00A144EA" w:rsidRPr="00421FBC">
        <w:rPr>
          <w:rStyle w:val="FontStyle20"/>
          <w:sz w:val="24"/>
          <w:szCs w:val="24"/>
        </w:rPr>
        <w:t xml:space="preserve"> nekretnine</w:t>
      </w:r>
      <w:r w:rsidR="0083012D" w:rsidRPr="00421FBC">
        <w:rPr>
          <w:rStyle w:val="FontStyle20"/>
          <w:sz w:val="24"/>
          <w:szCs w:val="24"/>
        </w:rPr>
        <w:t>,</w:t>
      </w:r>
      <w:r w:rsidRPr="00421FBC">
        <w:rPr>
          <w:rStyle w:val="FontStyle20"/>
          <w:sz w:val="24"/>
          <w:szCs w:val="24"/>
        </w:rPr>
        <w:t xml:space="preserve"> </w:t>
      </w:r>
      <w:r w:rsidR="00EF69C0" w:rsidRPr="00421FBC">
        <w:rPr>
          <w:rStyle w:val="FontStyle20"/>
          <w:sz w:val="24"/>
          <w:szCs w:val="24"/>
        </w:rPr>
        <w:t>istu nije koristio</w:t>
      </w:r>
      <w:r w:rsidRPr="00421FBC">
        <w:rPr>
          <w:rStyle w:val="FontStyle20"/>
          <w:sz w:val="24"/>
          <w:szCs w:val="24"/>
        </w:rPr>
        <w:t>.</w:t>
      </w:r>
    </w:p>
    <w:p w14:paraId="12B97C1F" w14:textId="121AD19A" w:rsidR="00B44342" w:rsidRPr="00421FBC" w:rsidRDefault="00173745" w:rsidP="00893349">
      <w:pPr>
        <w:pStyle w:val="Style6"/>
        <w:widowControl/>
        <w:spacing w:line="274" w:lineRule="exact"/>
        <w:ind w:firstLine="725"/>
        <w:rPr>
          <w:rStyle w:val="FontStyle20"/>
          <w:sz w:val="24"/>
          <w:szCs w:val="24"/>
        </w:rPr>
      </w:pPr>
      <w:r w:rsidRPr="00421FBC">
        <w:rPr>
          <w:rStyle w:val="FontStyle20"/>
          <w:sz w:val="24"/>
          <w:szCs w:val="24"/>
        </w:rPr>
        <w:t xml:space="preserve">Ukoliko </w:t>
      </w:r>
      <w:r w:rsidR="00491479" w:rsidRPr="00421FBC">
        <w:rPr>
          <w:rStyle w:val="FontStyle20"/>
          <w:sz w:val="24"/>
          <w:szCs w:val="24"/>
        </w:rPr>
        <w:t>vlasnik nekretnine</w:t>
      </w:r>
      <w:r w:rsidRPr="00421FBC">
        <w:rPr>
          <w:rStyle w:val="FontStyle20"/>
          <w:sz w:val="24"/>
          <w:szCs w:val="24"/>
        </w:rPr>
        <w:t xml:space="preserve"> u roku od </w:t>
      </w:r>
      <w:r w:rsidR="00F90BBD" w:rsidRPr="00421FBC">
        <w:rPr>
          <w:rStyle w:val="FontStyle20"/>
          <w:sz w:val="24"/>
          <w:szCs w:val="24"/>
        </w:rPr>
        <w:t>30</w:t>
      </w:r>
      <w:r w:rsidRPr="00421FBC">
        <w:rPr>
          <w:rStyle w:val="FontStyle20"/>
          <w:sz w:val="24"/>
          <w:szCs w:val="24"/>
        </w:rPr>
        <w:t xml:space="preserve"> dana od isteka odobrenja, ne dostavi obračun iz prethodnog stavka, smatrat će se da je nekretninu koristio te će mu se za t</w:t>
      </w:r>
      <w:r w:rsidR="008D4D97" w:rsidRPr="00421FBC">
        <w:rPr>
          <w:rStyle w:val="FontStyle20"/>
          <w:sz w:val="24"/>
          <w:szCs w:val="24"/>
        </w:rPr>
        <w:t>o razdoblje</w:t>
      </w:r>
      <w:r w:rsidRPr="00421FBC">
        <w:rPr>
          <w:rStyle w:val="FontStyle20"/>
          <w:sz w:val="24"/>
          <w:szCs w:val="24"/>
        </w:rPr>
        <w:t xml:space="preserve"> </w:t>
      </w:r>
      <w:r w:rsidR="0090466D" w:rsidRPr="00421FBC">
        <w:t>obračunati</w:t>
      </w:r>
      <w:r w:rsidR="00F90BBD" w:rsidRPr="00421FBC">
        <w:t xml:space="preserve"> cijena obvezne minimalne javne usluge sukladno</w:t>
      </w:r>
      <w:r w:rsidR="00667FBC" w:rsidRPr="00421FBC">
        <w:t xml:space="preserve"> ovoj odluci</w:t>
      </w:r>
      <w:r w:rsidR="00F90BBD" w:rsidRPr="00421FBC">
        <w:rPr>
          <w:rStyle w:val="Referencakomentara"/>
          <w:rFonts w:eastAsiaTheme="minorHAnsi"/>
          <w:lang w:eastAsia="en-US"/>
        </w:rPr>
        <w:t>.</w:t>
      </w:r>
    </w:p>
    <w:p w14:paraId="0FA518DB" w14:textId="6D52DF8A" w:rsidR="00173745" w:rsidRPr="00421FBC" w:rsidRDefault="00173745" w:rsidP="00173745">
      <w:pPr>
        <w:pStyle w:val="Style6"/>
        <w:widowControl/>
        <w:spacing w:line="274" w:lineRule="exact"/>
        <w:rPr>
          <w:rStyle w:val="FontStyle20"/>
          <w:sz w:val="24"/>
          <w:szCs w:val="24"/>
        </w:rPr>
      </w:pPr>
      <w:r w:rsidRPr="00421FBC">
        <w:rPr>
          <w:rStyle w:val="FontStyle20"/>
          <w:sz w:val="24"/>
          <w:szCs w:val="24"/>
        </w:rPr>
        <w:t>Nakon isteka od</w:t>
      </w:r>
      <w:r w:rsidR="00442C43" w:rsidRPr="00421FBC">
        <w:rPr>
          <w:rStyle w:val="FontStyle20"/>
          <w:sz w:val="24"/>
          <w:szCs w:val="24"/>
        </w:rPr>
        <w:t>obrenog razdoblja nekorištenja nekretnine</w:t>
      </w:r>
      <w:r w:rsidRPr="00421FBC">
        <w:rPr>
          <w:rStyle w:val="FontStyle20"/>
          <w:sz w:val="24"/>
          <w:szCs w:val="24"/>
        </w:rPr>
        <w:t xml:space="preserve">, </w:t>
      </w:r>
      <w:r w:rsidR="0019787A" w:rsidRPr="00421FBC">
        <w:rPr>
          <w:rStyle w:val="FontStyle20"/>
          <w:sz w:val="24"/>
          <w:szCs w:val="24"/>
        </w:rPr>
        <w:t>vlasnik nekretnine</w:t>
      </w:r>
      <w:r w:rsidRPr="00421FBC">
        <w:rPr>
          <w:rStyle w:val="FontStyle20"/>
          <w:sz w:val="24"/>
          <w:szCs w:val="24"/>
        </w:rPr>
        <w:t xml:space="preserve"> je dužan u roku od </w:t>
      </w:r>
      <w:r w:rsidR="00F90BBD" w:rsidRPr="00421FBC">
        <w:rPr>
          <w:rStyle w:val="FontStyle20"/>
          <w:sz w:val="24"/>
          <w:szCs w:val="24"/>
        </w:rPr>
        <w:t>30</w:t>
      </w:r>
      <w:r w:rsidRPr="00421FBC">
        <w:rPr>
          <w:rStyle w:val="FontStyle20"/>
          <w:sz w:val="24"/>
          <w:szCs w:val="24"/>
        </w:rPr>
        <w:t xml:space="preserve"> dana podnijeti novi zahtjev za</w:t>
      </w:r>
      <w:r w:rsidR="0019787A" w:rsidRPr="00421FBC">
        <w:rPr>
          <w:rStyle w:val="FontStyle20"/>
          <w:sz w:val="24"/>
          <w:szCs w:val="24"/>
        </w:rPr>
        <w:t xml:space="preserve"> trajno</w:t>
      </w:r>
      <w:r w:rsidRPr="00421FBC">
        <w:rPr>
          <w:rStyle w:val="FontStyle20"/>
          <w:sz w:val="24"/>
          <w:szCs w:val="24"/>
        </w:rPr>
        <w:t xml:space="preserve"> nekorištenje nekretnine, u protivnom smatrat će se da predmetnu nekretninu koristi te će mu se za buduća razdoblja </w:t>
      </w:r>
      <w:bookmarkStart w:id="7" w:name="_Hlk87272810"/>
      <w:r w:rsidRPr="00421FBC">
        <w:rPr>
          <w:rStyle w:val="FontStyle20"/>
          <w:sz w:val="24"/>
          <w:szCs w:val="24"/>
        </w:rPr>
        <w:t xml:space="preserve">obračunavati </w:t>
      </w:r>
      <w:r w:rsidR="00057A03" w:rsidRPr="00421FBC">
        <w:rPr>
          <w:rStyle w:val="FontStyle20"/>
          <w:sz w:val="24"/>
          <w:szCs w:val="24"/>
        </w:rPr>
        <w:t>cijena obvezne minimalne javne usluge</w:t>
      </w:r>
      <w:r w:rsidRPr="00421FBC">
        <w:rPr>
          <w:rStyle w:val="FontStyle20"/>
          <w:sz w:val="24"/>
          <w:szCs w:val="24"/>
        </w:rPr>
        <w:t>.</w:t>
      </w:r>
    </w:p>
    <w:bookmarkEnd w:id="7"/>
    <w:p w14:paraId="2134B712" w14:textId="4F6AEF52" w:rsidR="0071455A" w:rsidRPr="00421FBC" w:rsidRDefault="0071455A" w:rsidP="00173745">
      <w:pPr>
        <w:pStyle w:val="Style6"/>
        <w:widowControl/>
        <w:spacing w:line="274" w:lineRule="exact"/>
        <w:rPr>
          <w:rStyle w:val="FontStyle20"/>
          <w:sz w:val="24"/>
          <w:szCs w:val="24"/>
        </w:rPr>
      </w:pPr>
    </w:p>
    <w:p w14:paraId="408459E6" w14:textId="142364F4" w:rsidR="0071455A" w:rsidRPr="00421FBC" w:rsidRDefault="0071455A" w:rsidP="0071455A">
      <w:pPr>
        <w:pStyle w:val="Style6"/>
        <w:widowControl/>
        <w:numPr>
          <w:ilvl w:val="0"/>
          <w:numId w:val="4"/>
        </w:numPr>
        <w:spacing w:line="274" w:lineRule="exact"/>
        <w:rPr>
          <w:rStyle w:val="FontStyle20"/>
          <w:b/>
          <w:bCs/>
          <w:sz w:val="24"/>
          <w:szCs w:val="24"/>
        </w:rPr>
      </w:pPr>
      <w:r w:rsidRPr="00421FBC">
        <w:rPr>
          <w:rStyle w:val="FontStyle20"/>
          <w:b/>
          <w:bCs/>
          <w:sz w:val="24"/>
          <w:szCs w:val="24"/>
        </w:rPr>
        <w:t>Ugovor o korištenju javne usluge</w:t>
      </w:r>
    </w:p>
    <w:p w14:paraId="2CE4A382" w14:textId="77777777" w:rsidR="00C74A14" w:rsidRPr="00421FBC" w:rsidRDefault="00C74A14" w:rsidP="00C74A14">
      <w:pPr>
        <w:pStyle w:val="Style6"/>
        <w:widowControl/>
        <w:spacing w:line="274" w:lineRule="exact"/>
        <w:ind w:left="720" w:firstLine="0"/>
        <w:rPr>
          <w:rStyle w:val="FontStyle20"/>
          <w:b/>
          <w:bCs/>
          <w:sz w:val="24"/>
          <w:szCs w:val="24"/>
        </w:rPr>
      </w:pPr>
    </w:p>
    <w:p w14:paraId="12FEFA04" w14:textId="5151E500" w:rsidR="0071455A" w:rsidRPr="00421FBC" w:rsidRDefault="006E6B59" w:rsidP="00AD4379">
      <w:pPr>
        <w:pStyle w:val="Style6"/>
        <w:widowControl/>
        <w:spacing w:line="274" w:lineRule="exact"/>
        <w:ind w:firstLine="0"/>
        <w:jc w:val="center"/>
        <w:rPr>
          <w:rStyle w:val="FontStyle20"/>
          <w:sz w:val="24"/>
          <w:szCs w:val="24"/>
        </w:rPr>
      </w:pPr>
      <w:r w:rsidRPr="00421FBC">
        <w:rPr>
          <w:rStyle w:val="FontStyle20"/>
          <w:sz w:val="24"/>
          <w:szCs w:val="24"/>
        </w:rPr>
        <w:t xml:space="preserve">Članak </w:t>
      </w:r>
      <w:r w:rsidR="00F9136F">
        <w:rPr>
          <w:rStyle w:val="FontStyle20"/>
          <w:sz w:val="24"/>
          <w:szCs w:val="24"/>
        </w:rPr>
        <w:t>39</w:t>
      </w:r>
      <w:r w:rsidRPr="00421FBC">
        <w:rPr>
          <w:rStyle w:val="FontStyle20"/>
          <w:sz w:val="24"/>
          <w:szCs w:val="24"/>
        </w:rPr>
        <w:t>.</w:t>
      </w:r>
    </w:p>
    <w:p w14:paraId="4981B5BA" w14:textId="77777777" w:rsidR="006E6B59" w:rsidRPr="00421FBC" w:rsidRDefault="006E6B59" w:rsidP="006E6B59">
      <w:pPr>
        <w:pStyle w:val="Style6"/>
        <w:widowControl/>
        <w:spacing w:line="274" w:lineRule="exact"/>
        <w:ind w:left="720" w:firstLine="0"/>
        <w:jc w:val="center"/>
        <w:rPr>
          <w:rStyle w:val="FontStyle20"/>
          <w:sz w:val="24"/>
          <w:szCs w:val="24"/>
        </w:rPr>
      </w:pPr>
    </w:p>
    <w:p w14:paraId="18843174" w14:textId="01F02080" w:rsidR="0071455A" w:rsidRPr="00421FBC" w:rsidRDefault="0071455A" w:rsidP="0071455A">
      <w:pPr>
        <w:pStyle w:val="Style6"/>
        <w:widowControl/>
        <w:spacing w:line="274" w:lineRule="exact"/>
        <w:ind w:left="720" w:firstLine="0"/>
        <w:rPr>
          <w:rStyle w:val="FontStyle20"/>
          <w:sz w:val="24"/>
          <w:szCs w:val="24"/>
        </w:rPr>
      </w:pPr>
      <w:r w:rsidRPr="00421FBC">
        <w:rPr>
          <w:rStyle w:val="FontStyle20"/>
          <w:sz w:val="24"/>
          <w:szCs w:val="24"/>
        </w:rPr>
        <w:t>Ugovor o korištenju javne usluge</w:t>
      </w:r>
      <w:r w:rsidR="00844E6D" w:rsidRPr="00421FBC">
        <w:rPr>
          <w:rStyle w:val="FontStyle20"/>
          <w:sz w:val="24"/>
          <w:szCs w:val="24"/>
        </w:rPr>
        <w:t xml:space="preserve"> smatra se sklopljenim:</w:t>
      </w:r>
    </w:p>
    <w:p w14:paraId="6E4D0B2E" w14:textId="5DB0DD76" w:rsidR="00844E6D" w:rsidRPr="00421FBC" w:rsidRDefault="00844E6D" w:rsidP="00844E6D">
      <w:pPr>
        <w:pStyle w:val="Style6"/>
        <w:widowControl/>
        <w:numPr>
          <w:ilvl w:val="0"/>
          <w:numId w:val="19"/>
        </w:numPr>
        <w:spacing w:line="274" w:lineRule="exact"/>
        <w:rPr>
          <w:rStyle w:val="FontStyle20"/>
          <w:sz w:val="24"/>
          <w:szCs w:val="24"/>
        </w:rPr>
      </w:pPr>
      <w:r w:rsidRPr="00421FBC">
        <w:rPr>
          <w:rStyle w:val="FontStyle20"/>
          <w:sz w:val="24"/>
          <w:szCs w:val="24"/>
        </w:rPr>
        <w:t>kad korisnik javne usluge dostavi davatelju javne usluge Izjavu ili</w:t>
      </w:r>
    </w:p>
    <w:p w14:paraId="652CE5B6" w14:textId="686C70E6" w:rsidR="00844E6D" w:rsidRPr="00421FBC" w:rsidRDefault="00844E6D" w:rsidP="00844E6D">
      <w:pPr>
        <w:pStyle w:val="Style6"/>
        <w:widowControl/>
        <w:numPr>
          <w:ilvl w:val="0"/>
          <w:numId w:val="19"/>
        </w:numPr>
        <w:spacing w:line="274" w:lineRule="exact"/>
        <w:rPr>
          <w:rStyle w:val="FontStyle20"/>
          <w:sz w:val="24"/>
          <w:szCs w:val="24"/>
        </w:rPr>
      </w:pPr>
      <w:r w:rsidRPr="00421FBC">
        <w:rPr>
          <w:rStyle w:val="FontStyle20"/>
          <w:sz w:val="24"/>
          <w:szCs w:val="24"/>
        </w:rPr>
        <w:t>prilikom prvog korištenja javne usluge ili zaprimanja</w:t>
      </w:r>
      <w:r w:rsidR="00D27668" w:rsidRPr="00421FBC">
        <w:rPr>
          <w:rStyle w:val="FontStyle20"/>
          <w:sz w:val="24"/>
          <w:szCs w:val="24"/>
        </w:rPr>
        <w:t xml:space="preserve"> </w:t>
      </w:r>
      <w:r w:rsidRPr="00421FBC">
        <w:rPr>
          <w:rStyle w:val="FontStyle20"/>
          <w:sz w:val="24"/>
          <w:szCs w:val="24"/>
        </w:rPr>
        <w:t>na korištenje spremnika za primopredaju komunalnog otpada</w:t>
      </w:r>
      <w:r w:rsidR="0005442E" w:rsidRPr="00421FBC">
        <w:rPr>
          <w:rStyle w:val="FontStyle20"/>
          <w:sz w:val="24"/>
          <w:szCs w:val="24"/>
        </w:rPr>
        <w:t xml:space="preserve"> u</w:t>
      </w:r>
      <w:r w:rsidRPr="00421FBC">
        <w:rPr>
          <w:rStyle w:val="FontStyle20"/>
          <w:sz w:val="24"/>
          <w:szCs w:val="24"/>
        </w:rPr>
        <w:t xml:space="preserve"> slučaju kad korisnik javne usluge ne dostavi davatelju javne usluge Izjavu</w:t>
      </w:r>
      <w:r w:rsidR="006E6B59" w:rsidRPr="00421FBC">
        <w:rPr>
          <w:rStyle w:val="FontStyle20"/>
          <w:sz w:val="24"/>
          <w:szCs w:val="24"/>
        </w:rPr>
        <w:t>.</w:t>
      </w:r>
    </w:p>
    <w:p w14:paraId="5AA0BB14" w14:textId="08C1EA18" w:rsidR="009E63FB" w:rsidRPr="00421FBC" w:rsidRDefault="009E63FB" w:rsidP="009E63FB">
      <w:pPr>
        <w:pStyle w:val="Style6"/>
        <w:widowControl/>
        <w:spacing w:line="274" w:lineRule="exact"/>
        <w:ind w:left="720" w:firstLine="0"/>
        <w:rPr>
          <w:rStyle w:val="FontStyle20"/>
          <w:sz w:val="24"/>
          <w:szCs w:val="24"/>
        </w:rPr>
      </w:pPr>
      <w:r w:rsidRPr="00421FBC">
        <w:rPr>
          <w:rStyle w:val="FontStyle20"/>
          <w:sz w:val="24"/>
          <w:szCs w:val="24"/>
        </w:rPr>
        <w:t>Bitni sastojci Ugovora su: ova odluka, Izjava i cjenik javne usluge.</w:t>
      </w:r>
    </w:p>
    <w:p w14:paraId="123E4AD3" w14:textId="5A26550B" w:rsidR="00380001" w:rsidRDefault="00380001" w:rsidP="00380001">
      <w:pPr>
        <w:pStyle w:val="Style6"/>
        <w:widowControl/>
        <w:spacing w:line="274" w:lineRule="exact"/>
        <w:ind w:firstLine="709"/>
        <w:rPr>
          <w:rStyle w:val="FontStyle20"/>
          <w:sz w:val="24"/>
          <w:szCs w:val="24"/>
        </w:rPr>
      </w:pPr>
      <w:r w:rsidRPr="00421FBC">
        <w:rPr>
          <w:rStyle w:val="FontStyle20"/>
          <w:sz w:val="24"/>
          <w:szCs w:val="24"/>
        </w:rPr>
        <w:t>Davatelj javne usluge dužan je omogućiti korisniku javne usluge uvid u akte iz stavka 2. ovoga članka prije sklapanja i izmjene i/ili dopune Ugovora i na zahtjev korisnika javne usluge.</w:t>
      </w:r>
    </w:p>
    <w:p w14:paraId="6CBC79DD" w14:textId="337C8BC7" w:rsidR="00AE6CD1" w:rsidRPr="00421FBC" w:rsidRDefault="0019787A"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kern w:val="2"/>
          <w:sz w:val="24"/>
          <w:szCs w:val="24"/>
          <w:lang w:eastAsia="ar-SA"/>
        </w:rPr>
        <w:tab/>
      </w:r>
    </w:p>
    <w:p w14:paraId="3506442D" w14:textId="4ACE0C25"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Kriterij za određivanje korisnika</w:t>
      </w:r>
      <w:r w:rsidR="00DB34B5" w:rsidRPr="00421FBC">
        <w:rPr>
          <w:rFonts w:ascii="Times New Roman" w:eastAsia="Times New Roman" w:hAnsi="Times New Roman" w:cs="Times New Roman"/>
          <w:b/>
          <w:kern w:val="2"/>
          <w:sz w:val="24"/>
          <w:szCs w:val="24"/>
          <w:lang w:eastAsia="ar-SA"/>
        </w:rPr>
        <w:t xml:space="preserve"> javne</w:t>
      </w:r>
      <w:r w:rsidRPr="00421FBC">
        <w:rPr>
          <w:rFonts w:ascii="Times New Roman" w:eastAsia="Times New Roman" w:hAnsi="Times New Roman" w:cs="Times New Roman"/>
          <w:b/>
          <w:kern w:val="2"/>
          <w:sz w:val="24"/>
          <w:szCs w:val="24"/>
          <w:lang w:eastAsia="ar-SA"/>
        </w:rPr>
        <w:t xml:space="preserve"> usluge u čije ime </w:t>
      </w:r>
      <w:r w:rsidR="00AA1B7A">
        <w:rPr>
          <w:rFonts w:ascii="Times New Roman" w:eastAsia="Times New Roman" w:hAnsi="Times New Roman" w:cs="Times New Roman"/>
          <w:b/>
          <w:kern w:val="2"/>
          <w:sz w:val="24"/>
          <w:szCs w:val="24"/>
          <w:lang w:eastAsia="ar-SA"/>
        </w:rPr>
        <w:t>O</w:t>
      </w:r>
      <w:r w:rsidR="00F9136F">
        <w:rPr>
          <w:rFonts w:ascii="Times New Roman" w:eastAsia="Times New Roman" w:hAnsi="Times New Roman" w:cs="Times New Roman"/>
          <w:b/>
          <w:kern w:val="2"/>
          <w:sz w:val="24"/>
          <w:szCs w:val="24"/>
          <w:lang w:eastAsia="ar-SA"/>
        </w:rPr>
        <w:t>pćina Antunovac</w:t>
      </w:r>
      <w:r w:rsidRPr="00421FBC">
        <w:rPr>
          <w:rFonts w:ascii="Times New Roman" w:eastAsia="Times New Roman" w:hAnsi="Times New Roman" w:cs="Times New Roman"/>
          <w:b/>
          <w:kern w:val="2"/>
          <w:sz w:val="24"/>
          <w:szCs w:val="24"/>
          <w:lang w:eastAsia="ar-SA"/>
        </w:rPr>
        <w:t xml:space="preserve"> preuzima obvezu plaćanja cijene </w:t>
      </w:r>
      <w:r w:rsidR="00531F2F" w:rsidRPr="00421FBC">
        <w:rPr>
          <w:rFonts w:ascii="Times New Roman" w:eastAsia="Times New Roman" w:hAnsi="Times New Roman" w:cs="Times New Roman"/>
          <w:b/>
          <w:kern w:val="2"/>
          <w:sz w:val="24"/>
          <w:szCs w:val="24"/>
          <w:lang w:eastAsia="ar-SA"/>
        </w:rPr>
        <w:t>ja</w:t>
      </w:r>
      <w:r w:rsidRPr="00421FBC">
        <w:rPr>
          <w:rFonts w:ascii="Times New Roman" w:eastAsia="Times New Roman" w:hAnsi="Times New Roman" w:cs="Times New Roman"/>
          <w:b/>
          <w:kern w:val="2"/>
          <w:sz w:val="24"/>
          <w:szCs w:val="24"/>
          <w:lang w:eastAsia="ar-SA"/>
        </w:rPr>
        <w:t>vn</w:t>
      </w:r>
      <w:r w:rsidR="00531F2F" w:rsidRPr="00421FBC">
        <w:rPr>
          <w:rFonts w:ascii="Times New Roman" w:eastAsia="Times New Roman" w:hAnsi="Times New Roman" w:cs="Times New Roman"/>
          <w:b/>
          <w:kern w:val="2"/>
          <w:sz w:val="24"/>
          <w:szCs w:val="24"/>
          <w:lang w:eastAsia="ar-SA"/>
        </w:rPr>
        <w:t>e</w:t>
      </w:r>
      <w:r w:rsidRPr="00421FBC">
        <w:rPr>
          <w:rFonts w:ascii="Times New Roman" w:eastAsia="Times New Roman" w:hAnsi="Times New Roman" w:cs="Times New Roman"/>
          <w:b/>
          <w:kern w:val="2"/>
          <w:sz w:val="24"/>
          <w:szCs w:val="24"/>
          <w:lang w:eastAsia="ar-SA"/>
        </w:rPr>
        <w:t xml:space="preserve"> uslug</w:t>
      </w:r>
      <w:r w:rsidR="00531F2F" w:rsidRPr="00421FBC">
        <w:rPr>
          <w:rFonts w:ascii="Times New Roman" w:eastAsia="Times New Roman" w:hAnsi="Times New Roman" w:cs="Times New Roman"/>
          <w:b/>
          <w:kern w:val="2"/>
          <w:sz w:val="24"/>
          <w:szCs w:val="24"/>
          <w:lang w:eastAsia="ar-SA"/>
        </w:rPr>
        <w:t>e</w:t>
      </w:r>
    </w:p>
    <w:p w14:paraId="33EA1436" w14:textId="77777777" w:rsidR="002715B9" w:rsidRPr="00421FBC" w:rsidRDefault="002715B9"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407AB78" w14:textId="3BA3996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4549EE10"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3A1F24E" w14:textId="77777777" w:rsidR="00F9136F" w:rsidRDefault="00F9136F" w:rsidP="00F9136F">
      <w:pPr>
        <w:pStyle w:val="Normal1"/>
        <w:spacing w:after="0" w:line="10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Općina Antunovac preuzima obvezu plaćanja cijene za javnu uslugu korisnicima usluge koji primaju socijalnu naknadu temeljem Rješenja Općine Antunovac. Odgovorna osoba nadležnog upravnog odjela Općine Antunovac dostavljat će davatelju usluge mjesečni popis korisnika usluge za koje je preuzela obvezu plaćanja, do 10. u mjesecu za prethodni mjesec. Na temelju dostavljenog popisa, davatelj usluge će Općini Antunovac ispostaviti objedinjeni račun za </w:t>
      </w:r>
      <w:r>
        <w:rPr>
          <w:rFonts w:ascii="Times New Roman" w:eastAsia="Times New Roman" w:hAnsi="Times New Roman"/>
          <w:color w:val="000000"/>
          <w:sz w:val="24"/>
          <w:szCs w:val="24"/>
        </w:rPr>
        <w:lastRenderedPageBreak/>
        <w:t>izvršenu javnu uslugu. Sastavni dio računa je pojedinačni popis korisnika usluge dostavljen od strane Općine Antunovac.</w:t>
      </w:r>
    </w:p>
    <w:p w14:paraId="56B5434C" w14:textId="3DC41B69" w:rsidR="00437C62" w:rsidRPr="00421FBC" w:rsidRDefault="00437C62" w:rsidP="00EF049F">
      <w:pPr>
        <w:pStyle w:val="Style14"/>
        <w:widowControl/>
        <w:spacing w:line="240" w:lineRule="exact"/>
        <w:ind w:left="709" w:hanging="709"/>
        <w:rPr>
          <w:b/>
        </w:rPr>
      </w:pPr>
      <w:r w:rsidRPr="00421FBC">
        <w:rPr>
          <w:b/>
        </w:rPr>
        <w:t>XV.   Kriterij</w:t>
      </w:r>
      <w:r w:rsidR="00BD4A85" w:rsidRPr="00421FBC">
        <w:rPr>
          <w:b/>
        </w:rPr>
        <w:t>i</w:t>
      </w:r>
      <w:r w:rsidRPr="00421FBC">
        <w:rPr>
          <w:b/>
        </w:rPr>
        <w:t xml:space="preserve"> za umanjenje cijene javne usluge  </w:t>
      </w:r>
    </w:p>
    <w:p w14:paraId="02E3B0DA" w14:textId="77777777" w:rsidR="00437C62" w:rsidRPr="00421FBC" w:rsidRDefault="00437C62" w:rsidP="00437C62">
      <w:pPr>
        <w:pStyle w:val="Style14"/>
        <w:widowControl/>
        <w:spacing w:line="240" w:lineRule="exact"/>
        <w:ind w:firstLine="0"/>
        <w:rPr>
          <w:b/>
        </w:rPr>
      </w:pPr>
    </w:p>
    <w:p w14:paraId="7404406F" w14:textId="0880FB22" w:rsidR="00437C62" w:rsidRPr="00421FBC" w:rsidRDefault="00727866" w:rsidP="00437C62">
      <w:pPr>
        <w:pStyle w:val="Style14"/>
        <w:widowControl/>
        <w:spacing w:line="240" w:lineRule="exact"/>
        <w:ind w:firstLine="0"/>
        <w:jc w:val="center"/>
      </w:pPr>
      <w:r w:rsidRPr="00421FBC">
        <w:t>Č</w:t>
      </w:r>
      <w:r w:rsidR="00437C62" w:rsidRPr="00421FBC">
        <w:t xml:space="preserve">lanak </w:t>
      </w:r>
      <w:r w:rsidR="00F9136F">
        <w:t>41.</w:t>
      </w:r>
    </w:p>
    <w:p w14:paraId="0D471898" w14:textId="77777777" w:rsidR="002715B9" w:rsidRPr="00421FBC" w:rsidRDefault="002715B9" w:rsidP="00437C62">
      <w:pPr>
        <w:pStyle w:val="Style14"/>
        <w:widowControl/>
        <w:spacing w:line="240" w:lineRule="exact"/>
        <w:ind w:firstLine="0"/>
        <w:jc w:val="center"/>
      </w:pPr>
    </w:p>
    <w:p w14:paraId="6228C6BB" w14:textId="1F77F337" w:rsidR="00437C62" w:rsidRPr="00421FBC" w:rsidRDefault="00BD4A85" w:rsidP="00345080">
      <w:pPr>
        <w:pStyle w:val="Style14"/>
        <w:widowControl/>
        <w:spacing w:line="240" w:lineRule="exact"/>
        <w:ind w:firstLine="0"/>
        <w:jc w:val="both"/>
        <w:rPr>
          <w:bCs/>
        </w:rPr>
      </w:pPr>
      <w:r w:rsidRPr="00421FBC">
        <w:rPr>
          <w:b/>
        </w:rPr>
        <w:tab/>
      </w:r>
      <w:r w:rsidRPr="00421FBC">
        <w:rPr>
          <w:bCs/>
        </w:rPr>
        <w:t>Kriteriji za umanjenje cijene javne usluge kojima se potiče korisnika javne usluge da odvojeno predaje reciklabilni komunalni otpad, glomazni otpad i opasni komunalni otpad od miješanog komunalnog otpada</w:t>
      </w:r>
      <w:r w:rsidR="004673DA" w:rsidRPr="00421FBC">
        <w:rPr>
          <w:bCs/>
        </w:rPr>
        <w:t>,</w:t>
      </w:r>
      <w:r w:rsidRPr="00421FBC">
        <w:rPr>
          <w:bCs/>
        </w:rPr>
        <w:t xml:space="preserve"> utvrđuju se kako slijedi:</w:t>
      </w:r>
    </w:p>
    <w:p w14:paraId="5DC642EA" w14:textId="77777777" w:rsidR="00BD4A85" w:rsidRPr="00421FBC" w:rsidRDefault="00BD4A85" w:rsidP="00437C62">
      <w:pPr>
        <w:pStyle w:val="Style14"/>
        <w:widowControl/>
        <w:spacing w:line="240" w:lineRule="exact"/>
        <w:ind w:firstLine="0"/>
        <w:rPr>
          <w:bCs/>
        </w:rPr>
      </w:pPr>
    </w:p>
    <w:p w14:paraId="704EF699" w14:textId="084AEBED" w:rsidR="00437C62" w:rsidRPr="00421FBC" w:rsidRDefault="00345080" w:rsidP="006E6B6D">
      <w:pPr>
        <w:pStyle w:val="Style14"/>
        <w:widowControl/>
        <w:numPr>
          <w:ilvl w:val="0"/>
          <w:numId w:val="14"/>
        </w:numPr>
        <w:spacing w:line="240" w:lineRule="exact"/>
        <w:jc w:val="both"/>
      </w:pPr>
      <w:r w:rsidRPr="00421FBC">
        <w:t>k</w:t>
      </w:r>
      <w:r w:rsidR="00437C62" w:rsidRPr="00421FBC">
        <w:t xml:space="preserve">orisnik javne usluge koji nije kućanstvo i na jednom obračunskom mjestu </w:t>
      </w:r>
      <w:r w:rsidRPr="00421FBC">
        <w:t>proizvodi</w:t>
      </w:r>
      <w:r w:rsidR="00437C62" w:rsidRPr="00421FBC">
        <w:t xml:space="preserve"> manju količinu otpada, te koristi spremnik</w:t>
      </w:r>
      <w:r w:rsidRPr="00421FBC">
        <w:t xml:space="preserve"> za miješani komunalni otpad</w:t>
      </w:r>
      <w:r w:rsidR="00437C62" w:rsidRPr="00421FBC">
        <w:t xml:space="preserve"> volumena manjeg od 1.100</w:t>
      </w:r>
      <w:r w:rsidR="006E5C8A" w:rsidRPr="00421FBC">
        <w:t xml:space="preserve"> </w:t>
      </w:r>
      <w:r w:rsidR="00437C62" w:rsidRPr="00421FBC">
        <w:t>l</w:t>
      </w:r>
      <w:r w:rsidRPr="00421FBC">
        <w:t>,</w:t>
      </w:r>
      <w:r w:rsidR="00437C62" w:rsidRPr="00421FBC">
        <w:t xml:space="preserve"> cijena</w:t>
      </w:r>
      <w:r w:rsidRPr="00421FBC">
        <w:t xml:space="preserve"> obvezne</w:t>
      </w:r>
      <w:r w:rsidR="00437C62" w:rsidRPr="00421FBC">
        <w:t xml:space="preserve"> minimalne javne usluge umanjuje se za </w:t>
      </w:r>
      <w:r w:rsidR="00070F55">
        <w:t>29,50</w:t>
      </w:r>
      <w:r w:rsidRPr="00421FBC">
        <w:t xml:space="preserve"> </w:t>
      </w:r>
      <w:r w:rsidR="00437C62" w:rsidRPr="00421FBC">
        <w:t xml:space="preserve">kn i iznosi </w:t>
      </w:r>
      <w:r w:rsidR="00070F55">
        <w:t>30,50</w:t>
      </w:r>
      <w:r w:rsidRPr="00421FBC">
        <w:t xml:space="preserve"> </w:t>
      </w:r>
      <w:r w:rsidR="00437C62" w:rsidRPr="00421FBC">
        <w:t>kn.</w:t>
      </w:r>
    </w:p>
    <w:p w14:paraId="614796FC" w14:textId="77777777" w:rsidR="00164BF9" w:rsidRPr="00421FBC" w:rsidRDefault="00164BF9" w:rsidP="00164BF9">
      <w:pPr>
        <w:pStyle w:val="Style14"/>
        <w:widowControl/>
        <w:spacing w:line="240" w:lineRule="exact"/>
        <w:ind w:left="720" w:firstLine="0"/>
      </w:pPr>
    </w:p>
    <w:p w14:paraId="6D0603F4" w14:textId="275C6A15" w:rsidR="003A7D9C" w:rsidRPr="00421FBC" w:rsidRDefault="00FF1FDD" w:rsidP="00B46679">
      <w:pPr>
        <w:suppressAutoHyphens/>
        <w:spacing w:after="0" w:line="240" w:lineRule="auto"/>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 xml:space="preserve">XVI. </w:t>
      </w:r>
      <w:r w:rsidR="00640BCC">
        <w:rPr>
          <w:rFonts w:ascii="Times New Roman" w:eastAsia="Times New Roman" w:hAnsi="Times New Roman" w:cs="Times New Roman"/>
          <w:b/>
          <w:kern w:val="2"/>
          <w:sz w:val="24"/>
          <w:szCs w:val="24"/>
          <w:lang w:eastAsia="ar-SA"/>
        </w:rPr>
        <w:t xml:space="preserve"> </w:t>
      </w:r>
      <w:r w:rsidR="003A7D9C" w:rsidRPr="00421FBC">
        <w:rPr>
          <w:rFonts w:ascii="Times New Roman" w:eastAsia="Times New Roman" w:hAnsi="Times New Roman" w:cs="Times New Roman"/>
          <w:b/>
          <w:kern w:val="2"/>
          <w:sz w:val="24"/>
          <w:szCs w:val="24"/>
          <w:lang w:eastAsia="ar-SA"/>
        </w:rPr>
        <w:t>Provedba Ugovora u slučaju nastupanja posebnih okolnosti uslijed više sile</w:t>
      </w:r>
    </w:p>
    <w:p w14:paraId="1AD28CB9" w14:textId="77777777" w:rsidR="003A7D9C" w:rsidRPr="00421FBC" w:rsidRDefault="003A7D9C" w:rsidP="005931DA">
      <w:pPr>
        <w:suppressAutoHyphens/>
        <w:spacing w:after="0" w:line="240" w:lineRule="auto"/>
        <w:jc w:val="both"/>
        <w:textAlignment w:val="baseline"/>
        <w:rPr>
          <w:rFonts w:ascii="Times New Roman" w:eastAsia="Times New Roman" w:hAnsi="Times New Roman" w:cs="Times New Roman"/>
          <w:kern w:val="2"/>
          <w:sz w:val="24"/>
          <w:szCs w:val="24"/>
          <w:lang w:eastAsia="ar-SA"/>
        </w:rPr>
      </w:pPr>
    </w:p>
    <w:p w14:paraId="1A6D4A09" w14:textId="6257A148" w:rsidR="003A7D9C" w:rsidRPr="00421FBC" w:rsidRDefault="003A7D9C" w:rsidP="005931DA">
      <w:pPr>
        <w:suppressAutoHyphens/>
        <w:spacing w:after="0" w:line="240" w:lineRule="auto"/>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6DBDF0EA" w14:textId="6A9204A5" w:rsidR="003A7D9C" w:rsidRPr="00421FBC" w:rsidRDefault="003A7D9C" w:rsidP="005931DA">
      <w:pPr>
        <w:suppressAutoHyphens/>
        <w:spacing w:after="0" w:line="240" w:lineRule="auto"/>
        <w:jc w:val="both"/>
        <w:textAlignment w:val="baseline"/>
        <w:rPr>
          <w:rFonts w:ascii="Times New Roman" w:eastAsia="Times New Roman" w:hAnsi="Times New Roman" w:cs="Times New Roman"/>
          <w:color w:val="FF0000"/>
          <w:kern w:val="2"/>
          <w:sz w:val="24"/>
          <w:szCs w:val="24"/>
          <w:lang w:eastAsia="ar-SA"/>
        </w:rPr>
      </w:pPr>
    </w:p>
    <w:p w14:paraId="787D1314" w14:textId="079F6AA5" w:rsidR="003A7D9C" w:rsidRDefault="003A7D9C" w:rsidP="005931DA">
      <w:pPr>
        <w:spacing w:after="0" w:line="240" w:lineRule="auto"/>
        <w:jc w:val="both"/>
        <w:rPr>
          <w:rFonts w:ascii="Times New Roman" w:hAnsi="Times New Roman" w:cs="Times New Roman"/>
          <w:sz w:val="24"/>
          <w:szCs w:val="24"/>
          <w:lang w:eastAsia="ar-SA"/>
        </w:rPr>
      </w:pPr>
      <w:r w:rsidRPr="003D2B67">
        <w:rPr>
          <w:rFonts w:ascii="Times New Roman" w:hAnsi="Times New Roman" w:cs="Times New Roman"/>
          <w:sz w:val="24"/>
          <w:szCs w:val="24"/>
          <w:lang w:eastAsia="ar-SA"/>
        </w:rPr>
        <w:t>Davatelj</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neće </w:t>
      </w:r>
      <w:r w:rsidR="00FF2778">
        <w:rPr>
          <w:rFonts w:ascii="Times New Roman" w:hAnsi="Times New Roman" w:cs="Times New Roman"/>
          <w:sz w:val="24"/>
          <w:szCs w:val="24"/>
          <w:lang w:eastAsia="ar-SA"/>
        </w:rPr>
        <w:t xml:space="preserve">se </w:t>
      </w:r>
      <w:r w:rsidRPr="003D2B67">
        <w:rPr>
          <w:rFonts w:ascii="Times New Roman" w:hAnsi="Times New Roman" w:cs="Times New Roman"/>
          <w:sz w:val="24"/>
          <w:szCs w:val="24"/>
          <w:lang w:eastAsia="ar-SA"/>
        </w:rPr>
        <w:t>smatrati odgovornim za kašnjenja u ispunjenju ili</w:t>
      </w:r>
      <w:r w:rsidR="00FF2778">
        <w:rPr>
          <w:rFonts w:ascii="Times New Roman" w:hAnsi="Times New Roman" w:cs="Times New Roman"/>
          <w:sz w:val="24"/>
          <w:szCs w:val="24"/>
          <w:lang w:eastAsia="ar-SA"/>
        </w:rPr>
        <w:t xml:space="preserve"> </w:t>
      </w:r>
      <w:r w:rsidRPr="003D2B67">
        <w:rPr>
          <w:rFonts w:ascii="Times New Roman" w:hAnsi="Times New Roman" w:cs="Times New Roman"/>
          <w:sz w:val="24"/>
          <w:szCs w:val="24"/>
          <w:lang w:eastAsia="ar-SA"/>
        </w:rPr>
        <w:t>neispunjenj</w:t>
      </w:r>
      <w:r w:rsidR="00FF2778">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će bez odgode o nastupu takvih okolnosti obavijestiti korisnike</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w:t>
      </w:r>
      <w:r w:rsidR="00D43448" w:rsidRPr="003D2B67">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putem mrežnih stranica te se ispunjenje obveza davatelja</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odgađa za vrijeme trajanja takvog slučaja više sile. </w:t>
      </w:r>
    </w:p>
    <w:p w14:paraId="09CADDBD" w14:textId="77777777" w:rsidR="005931DA" w:rsidRPr="003D2B67" w:rsidRDefault="005931DA" w:rsidP="005931DA">
      <w:pPr>
        <w:spacing w:after="0" w:line="240" w:lineRule="auto"/>
        <w:jc w:val="both"/>
        <w:rPr>
          <w:rFonts w:ascii="Times New Roman" w:hAnsi="Times New Roman" w:cs="Times New Roman"/>
          <w:sz w:val="24"/>
          <w:szCs w:val="24"/>
          <w:lang w:eastAsia="ar-SA"/>
        </w:rPr>
      </w:pPr>
    </w:p>
    <w:p w14:paraId="7151E138" w14:textId="4E632F97" w:rsidR="003A7D9C" w:rsidRPr="008F5A57" w:rsidRDefault="008F5A57" w:rsidP="008F5A57">
      <w:p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XVII.</w:t>
      </w:r>
      <w:r w:rsidR="00F9136F" w:rsidRPr="008F5A57">
        <w:rPr>
          <w:rFonts w:ascii="Times New Roman" w:eastAsia="Times New Roman" w:hAnsi="Times New Roman" w:cs="Times New Roman"/>
          <w:b/>
          <w:bCs/>
          <w:kern w:val="2"/>
          <w:sz w:val="24"/>
          <w:szCs w:val="24"/>
          <w:lang w:eastAsia="ar-SA"/>
        </w:rPr>
        <w:t xml:space="preserve"> </w:t>
      </w:r>
      <w:r w:rsidR="003A7D9C" w:rsidRPr="008F5A57">
        <w:rPr>
          <w:rFonts w:ascii="Times New Roman" w:eastAsia="Times New Roman" w:hAnsi="Times New Roman" w:cs="Times New Roman"/>
          <w:b/>
          <w:bCs/>
          <w:kern w:val="2"/>
          <w:sz w:val="24"/>
          <w:szCs w:val="24"/>
          <w:lang w:eastAsia="ar-SA"/>
        </w:rPr>
        <w:t xml:space="preserve">Odredbe o ugovornoj kazni </w:t>
      </w:r>
    </w:p>
    <w:p w14:paraId="7993A60D" w14:textId="77777777" w:rsidR="007E3826" w:rsidRPr="00421FBC" w:rsidRDefault="007E3826"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A9304B1" w14:textId="013793AD"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70E8BC06" w14:textId="77777777" w:rsidR="006D4B22" w:rsidRPr="00421FBC" w:rsidRDefault="006D4B22"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AF192E1" w14:textId="6AC542F7" w:rsidR="00886D60" w:rsidRPr="00421FBC" w:rsidRDefault="00886D60" w:rsidP="00886D60">
      <w:pPr>
        <w:pStyle w:val="Style6"/>
        <w:widowControl/>
        <w:spacing w:before="43" w:line="274" w:lineRule="exact"/>
        <w:ind w:firstLine="725"/>
        <w:rPr>
          <w:rStyle w:val="FontStyle20"/>
          <w:sz w:val="24"/>
          <w:szCs w:val="24"/>
        </w:rPr>
      </w:pPr>
      <w:r w:rsidRPr="00421FBC">
        <w:rPr>
          <w:rStyle w:val="FontStyle20"/>
          <w:sz w:val="24"/>
          <w:szCs w:val="24"/>
        </w:rPr>
        <w:t>Ugovorna kazna je</w:t>
      </w:r>
      <w:r w:rsidR="007E35CC" w:rsidRPr="00421FBC">
        <w:rPr>
          <w:rStyle w:val="FontStyle20"/>
          <w:sz w:val="24"/>
          <w:szCs w:val="24"/>
        </w:rPr>
        <w:t xml:space="preserve"> određeni</w:t>
      </w:r>
      <w:r w:rsidRPr="00421FBC">
        <w:rPr>
          <w:rStyle w:val="FontStyle20"/>
          <w:sz w:val="24"/>
          <w:szCs w:val="24"/>
        </w:rPr>
        <w:t xml:space="preserve"> novčani iznos koji je </w:t>
      </w:r>
      <w:r w:rsidR="00CE6453" w:rsidRPr="00421FBC">
        <w:rPr>
          <w:rStyle w:val="FontStyle20"/>
          <w:sz w:val="24"/>
          <w:szCs w:val="24"/>
        </w:rPr>
        <w:t>k</w:t>
      </w:r>
      <w:r w:rsidRPr="00421FBC">
        <w:rPr>
          <w:rStyle w:val="FontStyle20"/>
          <w:sz w:val="24"/>
          <w:szCs w:val="24"/>
        </w:rPr>
        <w:t>orisnik javne usluge dužan platiti u slučaju kad</w:t>
      </w:r>
      <w:r w:rsidR="00F21B76">
        <w:rPr>
          <w:rStyle w:val="FontStyle20"/>
          <w:sz w:val="24"/>
          <w:szCs w:val="24"/>
        </w:rPr>
        <w:t>a</w:t>
      </w:r>
      <w:r w:rsidRPr="00421FBC">
        <w:rPr>
          <w:rStyle w:val="FontStyle20"/>
          <w:sz w:val="24"/>
          <w:szCs w:val="24"/>
        </w:rPr>
        <w:t xml:space="preserve"> </w:t>
      </w:r>
      <w:r w:rsidR="0071455A" w:rsidRPr="00421FBC">
        <w:rPr>
          <w:rStyle w:val="FontStyle20"/>
          <w:sz w:val="24"/>
          <w:szCs w:val="24"/>
        </w:rPr>
        <w:t>ne ispunjava ili neuredno ispunjava obveze</w:t>
      </w:r>
      <w:r w:rsidR="007D7CC8" w:rsidRPr="00421FBC">
        <w:rPr>
          <w:rStyle w:val="FontStyle20"/>
          <w:sz w:val="24"/>
          <w:szCs w:val="24"/>
        </w:rPr>
        <w:t xml:space="preserve"> iz</w:t>
      </w:r>
      <w:r w:rsidR="0071455A" w:rsidRPr="00421FBC">
        <w:rPr>
          <w:rStyle w:val="FontStyle20"/>
          <w:sz w:val="24"/>
          <w:szCs w:val="24"/>
        </w:rPr>
        <w:t xml:space="preserve"> </w:t>
      </w:r>
      <w:r w:rsidRPr="00421FBC">
        <w:rPr>
          <w:rStyle w:val="FontStyle20"/>
          <w:sz w:val="24"/>
          <w:szCs w:val="24"/>
        </w:rPr>
        <w:t>Ugovo</w:t>
      </w:r>
      <w:r w:rsidR="007D7CC8" w:rsidRPr="00421FBC">
        <w:rPr>
          <w:rStyle w:val="FontStyle20"/>
          <w:sz w:val="24"/>
          <w:szCs w:val="24"/>
        </w:rPr>
        <w:t>ra</w:t>
      </w:r>
      <w:r w:rsidRPr="00421FBC">
        <w:rPr>
          <w:rStyle w:val="FontStyle20"/>
          <w:sz w:val="24"/>
          <w:szCs w:val="24"/>
        </w:rPr>
        <w:t xml:space="preserve"> (u daljnjem tekstu: ugovorna kazna).</w:t>
      </w:r>
    </w:p>
    <w:p w14:paraId="77DDCDDD" w14:textId="132F8A14" w:rsidR="000460BF" w:rsidRPr="00421FBC" w:rsidRDefault="00886D60" w:rsidP="00624B17">
      <w:pPr>
        <w:pStyle w:val="Style1"/>
        <w:widowControl/>
        <w:spacing w:line="274" w:lineRule="exact"/>
        <w:rPr>
          <w:rStyle w:val="FontStyle20"/>
          <w:sz w:val="24"/>
          <w:szCs w:val="24"/>
        </w:rPr>
      </w:pPr>
      <w:r w:rsidRPr="00421FBC">
        <w:rPr>
          <w:rStyle w:val="FontStyle20"/>
          <w:sz w:val="24"/>
          <w:szCs w:val="24"/>
        </w:rPr>
        <w:t xml:space="preserve">Smatra se </w:t>
      </w:r>
      <w:r w:rsidRPr="00421FBC">
        <w:rPr>
          <w:rStyle w:val="FontStyle20"/>
          <w:spacing w:val="30"/>
          <w:sz w:val="24"/>
          <w:szCs w:val="24"/>
        </w:rPr>
        <w:t>d</w:t>
      </w:r>
      <w:r w:rsidR="007D7CC8" w:rsidRPr="00421FBC">
        <w:rPr>
          <w:rStyle w:val="FontStyle20"/>
          <w:spacing w:val="30"/>
          <w:sz w:val="24"/>
          <w:szCs w:val="24"/>
        </w:rPr>
        <w:t>a</w:t>
      </w:r>
      <w:r w:rsidRPr="00421FBC">
        <w:rPr>
          <w:rStyle w:val="FontStyle20"/>
          <w:sz w:val="24"/>
          <w:szCs w:val="24"/>
        </w:rPr>
        <w:t xml:space="preserve"> </w:t>
      </w:r>
      <w:r w:rsidR="007D7CC8" w:rsidRPr="00421FBC">
        <w:rPr>
          <w:rStyle w:val="FontStyle20"/>
          <w:sz w:val="24"/>
          <w:szCs w:val="24"/>
        </w:rPr>
        <w:t>k</w:t>
      </w:r>
      <w:r w:rsidRPr="00421FBC">
        <w:rPr>
          <w:rStyle w:val="FontStyle20"/>
          <w:sz w:val="24"/>
          <w:szCs w:val="24"/>
        </w:rPr>
        <w:t xml:space="preserve">orisnik javne usluge </w:t>
      </w:r>
      <w:r w:rsidR="007D7CC8" w:rsidRPr="00421FBC">
        <w:rPr>
          <w:rStyle w:val="FontStyle20"/>
          <w:sz w:val="24"/>
          <w:szCs w:val="24"/>
        </w:rPr>
        <w:t>ne ispunjava ili neuredno ispunjava obveze iz</w:t>
      </w:r>
      <w:r w:rsidRPr="00421FBC">
        <w:rPr>
          <w:rStyle w:val="FontStyle20"/>
          <w:sz w:val="24"/>
          <w:szCs w:val="24"/>
        </w:rPr>
        <w:t xml:space="preserve"> Ugovor</w:t>
      </w:r>
      <w:r w:rsidR="007D7CC8" w:rsidRPr="00421FBC">
        <w:rPr>
          <w:rStyle w:val="FontStyle20"/>
          <w:sz w:val="24"/>
          <w:szCs w:val="24"/>
        </w:rPr>
        <w:t>a</w:t>
      </w:r>
      <w:r w:rsidRPr="00421FBC">
        <w:rPr>
          <w:rStyle w:val="FontStyle20"/>
          <w:sz w:val="24"/>
          <w:szCs w:val="24"/>
        </w:rPr>
        <w:t>:</w:t>
      </w:r>
    </w:p>
    <w:p w14:paraId="1C2F40B6" w14:textId="3CCA98A3" w:rsidR="008D7977" w:rsidRPr="00421FBC" w:rsidRDefault="008D7977" w:rsidP="008D7977">
      <w:pPr>
        <w:pStyle w:val="Style1"/>
        <w:widowControl/>
        <w:numPr>
          <w:ilvl w:val="0"/>
          <w:numId w:val="17"/>
        </w:numPr>
        <w:spacing w:line="274" w:lineRule="exact"/>
        <w:rPr>
          <w:rStyle w:val="FontStyle20"/>
          <w:sz w:val="24"/>
          <w:szCs w:val="24"/>
        </w:rPr>
      </w:pPr>
      <w:r w:rsidRPr="00421FBC">
        <w:rPr>
          <w:rStyle w:val="FontStyle20"/>
          <w:sz w:val="24"/>
          <w:szCs w:val="24"/>
        </w:rPr>
        <w:t>ako ne predaje opasni komunalni otpad u reciklažno dvorište ili mobilno reciklažno dvorište odnosno ne postupa s istim u skladu s propisima koji uređuju gospodarenje posebnom kategorijom otpada (članak 10. točka 6.)</w:t>
      </w:r>
      <w:r w:rsidR="00444B6E" w:rsidRPr="00421FBC">
        <w:rPr>
          <w:rStyle w:val="FontStyle20"/>
          <w:sz w:val="24"/>
          <w:szCs w:val="24"/>
        </w:rPr>
        <w:t xml:space="preserve">; </w:t>
      </w:r>
      <w:r w:rsidR="00025505" w:rsidRPr="00421FBC">
        <w:rPr>
          <w:rStyle w:val="FontStyle20"/>
          <w:sz w:val="24"/>
          <w:szCs w:val="24"/>
        </w:rPr>
        <w:t xml:space="preserve">ugovorna kazna </w:t>
      </w:r>
      <w:r w:rsidR="00444B6E" w:rsidRPr="00421FBC">
        <w:rPr>
          <w:rStyle w:val="FontStyle20"/>
          <w:sz w:val="24"/>
          <w:szCs w:val="24"/>
        </w:rPr>
        <w:t xml:space="preserve">naplaćuje se u iznosu od </w:t>
      </w:r>
      <w:r w:rsidR="001C2483" w:rsidRPr="00421FBC">
        <w:rPr>
          <w:rStyle w:val="FontStyle20"/>
          <w:sz w:val="24"/>
          <w:szCs w:val="24"/>
        </w:rPr>
        <w:t>1</w:t>
      </w:r>
      <w:r w:rsidR="000802AB" w:rsidRPr="00421FBC">
        <w:rPr>
          <w:rStyle w:val="FontStyle20"/>
          <w:sz w:val="24"/>
          <w:szCs w:val="24"/>
        </w:rPr>
        <w:t>5</w:t>
      </w:r>
      <w:r w:rsidR="001C2483" w:rsidRPr="00421FBC">
        <w:rPr>
          <w:rStyle w:val="FontStyle20"/>
          <w:sz w:val="24"/>
          <w:szCs w:val="24"/>
        </w:rPr>
        <w:t xml:space="preserve">0,00 kn prilikom svakog evidentiranog nepravilnog </w:t>
      </w:r>
      <w:r w:rsidR="00BB50F2">
        <w:rPr>
          <w:rStyle w:val="FontStyle20"/>
          <w:sz w:val="24"/>
          <w:szCs w:val="24"/>
        </w:rPr>
        <w:t>postupanja</w:t>
      </w:r>
    </w:p>
    <w:p w14:paraId="3984F05A" w14:textId="0A719D66" w:rsidR="00DA066E" w:rsidRPr="00421FBC" w:rsidRDefault="00886D60" w:rsidP="00DA066E">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w:t>
      </w:r>
      <w:r w:rsidR="00DA066E" w:rsidRPr="00421FBC">
        <w:rPr>
          <w:rStyle w:val="FontStyle20"/>
          <w:sz w:val="24"/>
          <w:szCs w:val="24"/>
        </w:rPr>
        <w:t>odvojeno miješani komunalni otpad, reciklabilni komunalni otpad, opasni</w:t>
      </w:r>
      <w:r w:rsidRPr="00421FBC">
        <w:rPr>
          <w:rStyle w:val="FontStyle20"/>
          <w:sz w:val="24"/>
          <w:szCs w:val="24"/>
        </w:rPr>
        <w:t xml:space="preserve"> komunalni otpad i glomazni otpad odvojeno od miješanog komunalnog otpada (članak 10.</w:t>
      </w:r>
      <w:r w:rsidR="00CB38BF" w:rsidRPr="00421FBC">
        <w:rPr>
          <w:rStyle w:val="FontStyle20"/>
          <w:sz w:val="24"/>
          <w:szCs w:val="24"/>
        </w:rPr>
        <w:t xml:space="preserve"> točka </w:t>
      </w:r>
      <w:r w:rsidR="006B0585" w:rsidRPr="00421FBC">
        <w:rPr>
          <w:rStyle w:val="FontStyle20"/>
          <w:sz w:val="24"/>
          <w:szCs w:val="24"/>
        </w:rPr>
        <w:t>7. i 8.</w:t>
      </w:r>
      <w:r w:rsidR="00CB38BF" w:rsidRPr="00421FBC">
        <w:rPr>
          <w:rStyle w:val="FontStyle20"/>
          <w:sz w:val="24"/>
          <w:szCs w:val="24"/>
        </w:rPr>
        <w:t>)</w:t>
      </w:r>
      <w:r w:rsidR="00AF29CA"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naplaćuje se</w:t>
      </w:r>
      <w:r w:rsidRPr="00421FBC">
        <w:rPr>
          <w:rStyle w:val="FontStyle20"/>
          <w:sz w:val="24"/>
          <w:szCs w:val="24"/>
        </w:rPr>
        <w:t xml:space="preserve"> u iznosu od </w:t>
      </w:r>
      <w:r w:rsidRPr="00421FBC">
        <w:rPr>
          <w:rStyle w:val="FontStyle18"/>
          <w:b w:val="0"/>
          <w:bCs w:val="0"/>
          <w:sz w:val="24"/>
          <w:szCs w:val="24"/>
        </w:rPr>
        <w:t>1</w:t>
      </w:r>
      <w:r w:rsidR="000802AB" w:rsidRPr="00421FBC">
        <w:rPr>
          <w:rStyle w:val="FontStyle18"/>
          <w:b w:val="0"/>
          <w:bCs w:val="0"/>
          <w:sz w:val="24"/>
          <w:szCs w:val="24"/>
        </w:rPr>
        <w:t>5</w:t>
      </w:r>
      <w:r w:rsidRPr="00421FBC">
        <w:rPr>
          <w:rStyle w:val="FontStyle18"/>
          <w:b w:val="0"/>
          <w:bCs w:val="0"/>
          <w:sz w:val="24"/>
          <w:szCs w:val="24"/>
        </w:rPr>
        <w:t>0,00</w:t>
      </w:r>
      <w:r w:rsidRPr="00421FBC">
        <w:rPr>
          <w:rStyle w:val="FontStyle18"/>
          <w:sz w:val="24"/>
          <w:szCs w:val="24"/>
        </w:rPr>
        <w:t xml:space="preserve"> </w:t>
      </w:r>
      <w:r w:rsidRPr="00421FBC">
        <w:rPr>
          <w:rStyle w:val="FontStyle20"/>
          <w:sz w:val="24"/>
          <w:szCs w:val="24"/>
        </w:rPr>
        <w:t xml:space="preserve">kuna prilikom svakog evidentiranog nepravilnog </w:t>
      </w:r>
      <w:r w:rsidR="00BB50F2">
        <w:rPr>
          <w:rStyle w:val="FontStyle20"/>
          <w:sz w:val="24"/>
          <w:szCs w:val="24"/>
        </w:rPr>
        <w:t>postupanja</w:t>
      </w:r>
    </w:p>
    <w:p w14:paraId="7BD54EB3" w14:textId="2EE788DD" w:rsidR="00FE1CD8" w:rsidRPr="00421FBC" w:rsidRDefault="00886D60" w:rsidP="00FE1CD8">
      <w:pPr>
        <w:pStyle w:val="Style1"/>
        <w:widowControl/>
        <w:numPr>
          <w:ilvl w:val="0"/>
          <w:numId w:val="17"/>
        </w:numPr>
        <w:spacing w:line="274" w:lineRule="exact"/>
        <w:rPr>
          <w:rStyle w:val="FontStyle20"/>
          <w:sz w:val="24"/>
          <w:szCs w:val="24"/>
        </w:rPr>
      </w:pPr>
      <w:r w:rsidRPr="00421FBC">
        <w:rPr>
          <w:rStyle w:val="FontStyle20"/>
          <w:sz w:val="24"/>
          <w:szCs w:val="24"/>
        </w:rPr>
        <w:t xml:space="preserve">ako poklopac zaduženog spremnika prilikom pražnjenja nije zatvoren uslijed odlaganja otpada </w:t>
      </w:r>
      <w:r w:rsidR="005A1923" w:rsidRPr="00421FBC">
        <w:rPr>
          <w:rStyle w:val="FontStyle20"/>
          <w:sz w:val="24"/>
          <w:szCs w:val="24"/>
        </w:rPr>
        <w:t xml:space="preserve">količine </w:t>
      </w:r>
      <w:r w:rsidR="00633E39" w:rsidRPr="00421FBC">
        <w:rPr>
          <w:rStyle w:val="FontStyle20"/>
          <w:sz w:val="24"/>
          <w:szCs w:val="24"/>
        </w:rPr>
        <w:t>veće</w:t>
      </w:r>
      <w:r w:rsidRPr="00421FBC">
        <w:rPr>
          <w:rStyle w:val="FontStyle20"/>
          <w:sz w:val="24"/>
          <w:szCs w:val="24"/>
        </w:rPr>
        <w:t xml:space="preserve"> od volumena zadužene posude (članak </w:t>
      </w:r>
      <w:r w:rsidR="00AA5C80" w:rsidRPr="00421FBC">
        <w:rPr>
          <w:rStyle w:val="FontStyle20"/>
          <w:sz w:val="24"/>
          <w:szCs w:val="24"/>
        </w:rPr>
        <w:t>17</w:t>
      </w:r>
      <w:r w:rsidRPr="00421FBC">
        <w:rPr>
          <w:rStyle w:val="FontStyle20"/>
          <w:sz w:val="24"/>
          <w:szCs w:val="24"/>
        </w:rPr>
        <w:t xml:space="preserve">. stavak </w:t>
      </w:r>
      <w:r w:rsidR="00AA5C80" w:rsidRPr="00421FBC">
        <w:rPr>
          <w:rStyle w:val="FontStyle20"/>
          <w:sz w:val="24"/>
          <w:szCs w:val="24"/>
        </w:rPr>
        <w:t>1</w:t>
      </w:r>
      <w:r w:rsidRPr="00421FBC">
        <w:rPr>
          <w:rStyle w:val="FontStyle20"/>
          <w:sz w:val="24"/>
          <w:szCs w:val="24"/>
        </w:rPr>
        <w:t>.)</w:t>
      </w:r>
      <w:r w:rsidR="00AF29CA" w:rsidRPr="00421FBC">
        <w:rPr>
          <w:rStyle w:val="FontStyle20"/>
          <w:sz w:val="24"/>
          <w:szCs w:val="24"/>
        </w:rPr>
        <w:t>;</w:t>
      </w:r>
      <w:r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 xml:space="preserve">naplaćuje se </w:t>
      </w:r>
      <w:r w:rsidRPr="00421FBC">
        <w:rPr>
          <w:rStyle w:val="FontStyle20"/>
          <w:sz w:val="24"/>
          <w:szCs w:val="24"/>
        </w:rPr>
        <w:t xml:space="preserve">u iznosu od </w:t>
      </w:r>
      <w:r w:rsidR="0090203B" w:rsidRPr="00421FBC">
        <w:rPr>
          <w:rStyle w:val="FontStyle20"/>
          <w:sz w:val="24"/>
          <w:szCs w:val="24"/>
        </w:rPr>
        <w:t>100</w:t>
      </w:r>
      <w:r w:rsidRPr="00421FBC">
        <w:rPr>
          <w:rStyle w:val="FontStyle20"/>
          <w:sz w:val="24"/>
          <w:szCs w:val="24"/>
        </w:rPr>
        <w:t xml:space="preserve">,00 kuna prilikom svakog evidentiranog nepravilnog </w:t>
      </w:r>
      <w:r w:rsidR="00BB50F2">
        <w:rPr>
          <w:rStyle w:val="FontStyle20"/>
          <w:sz w:val="24"/>
          <w:szCs w:val="24"/>
        </w:rPr>
        <w:t>postupanja</w:t>
      </w:r>
    </w:p>
    <w:p w14:paraId="40D051EB" w14:textId="2DEFA274" w:rsidR="00FE1CD8" w:rsidRPr="00421FBC" w:rsidRDefault="00886D60" w:rsidP="00FE1CD8">
      <w:pPr>
        <w:pStyle w:val="Style1"/>
        <w:widowControl/>
        <w:numPr>
          <w:ilvl w:val="0"/>
          <w:numId w:val="17"/>
        </w:numPr>
        <w:spacing w:line="274" w:lineRule="exact"/>
        <w:rPr>
          <w:rStyle w:val="FontStyle20"/>
          <w:sz w:val="24"/>
          <w:szCs w:val="24"/>
        </w:rPr>
      </w:pPr>
      <w:r w:rsidRPr="00421FBC">
        <w:rPr>
          <w:rStyle w:val="FontStyle20"/>
          <w:sz w:val="24"/>
          <w:szCs w:val="24"/>
        </w:rPr>
        <w:t>ako u spremnike za odlaganje komunalnog otpada ulijeva tekućine,</w:t>
      </w:r>
      <w:r w:rsidR="00287D5A">
        <w:rPr>
          <w:rStyle w:val="FontStyle20"/>
          <w:sz w:val="24"/>
          <w:szCs w:val="24"/>
        </w:rPr>
        <w:t xml:space="preserve"> ubacuje</w:t>
      </w:r>
      <w:r w:rsidRPr="00421FBC">
        <w:rPr>
          <w:rStyle w:val="FontStyle20"/>
          <w:sz w:val="24"/>
          <w:szCs w:val="24"/>
        </w:rPr>
        <w:t xml:space="preserve"> žeravicu ili vrući pepeo, ostatke uginulih životinja, građevinski materijal, krupnu ambalažu, dijelove kućnog namještaja, opasni otpad i ostali iskoristivi otpad (članak </w:t>
      </w:r>
      <w:r w:rsidR="006E23F3" w:rsidRPr="00421FBC">
        <w:rPr>
          <w:rStyle w:val="FontStyle20"/>
          <w:sz w:val="24"/>
          <w:szCs w:val="24"/>
        </w:rPr>
        <w:t>18</w:t>
      </w:r>
      <w:r w:rsidRPr="00421FBC">
        <w:rPr>
          <w:rStyle w:val="FontStyle20"/>
          <w:sz w:val="24"/>
          <w:szCs w:val="24"/>
        </w:rPr>
        <w:t xml:space="preserve">. stavak </w:t>
      </w:r>
      <w:r w:rsidR="006E23F3" w:rsidRPr="00421FBC">
        <w:rPr>
          <w:rStyle w:val="FontStyle20"/>
          <w:sz w:val="24"/>
          <w:szCs w:val="24"/>
        </w:rPr>
        <w:t>2</w:t>
      </w:r>
      <w:r w:rsidRPr="00421FBC">
        <w:rPr>
          <w:rStyle w:val="FontStyle20"/>
          <w:sz w:val="24"/>
          <w:szCs w:val="24"/>
        </w:rPr>
        <w:t>.)</w:t>
      </w:r>
      <w:r w:rsidR="00AF29CA"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naplaćuje se</w:t>
      </w:r>
      <w:r w:rsidRPr="00421FBC">
        <w:rPr>
          <w:rStyle w:val="FontStyle20"/>
          <w:sz w:val="24"/>
          <w:szCs w:val="24"/>
        </w:rPr>
        <w:t xml:space="preserve"> u iznosu od 200,00 kuna prilikom svakog evidentiranog nepravilnog </w:t>
      </w:r>
      <w:r w:rsidR="00BB50F2">
        <w:rPr>
          <w:rStyle w:val="FontStyle20"/>
          <w:sz w:val="24"/>
          <w:szCs w:val="24"/>
        </w:rPr>
        <w:t>postupanja</w:t>
      </w:r>
      <w:r w:rsidR="00BE0B3D" w:rsidRPr="00421FBC">
        <w:rPr>
          <w:rStyle w:val="FontStyle20"/>
          <w:sz w:val="24"/>
          <w:szCs w:val="24"/>
        </w:rPr>
        <w:t xml:space="preserve"> </w:t>
      </w:r>
    </w:p>
    <w:p w14:paraId="6AF61773" w14:textId="77777777" w:rsidR="00886D60" w:rsidRPr="00421FBC" w:rsidRDefault="00886D60" w:rsidP="00886D60">
      <w:pPr>
        <w:pStyle w:val="Style5"/>
        <w:widowControl/>
        <w:spacing w:line="274" w:lineRule="exact"/>
        <w:jc w:val="left"/>
        <w:rPr>
          <w:rStyle w:val="FontStyle20"/>
          <w:sz w:val="24"/>
          <w:szCs w:val="24"/>
        </w:rPr>
      </w:pPr>
    </w:p>
    <w:p w14:paraId="65D55C62" w14:textId="42F8FE5B" w:rsidR="003A7D9C" w:rsidRPr="00421FBC" w:rsidRDefault="00886D60" w:rsidP="003D2B67">
      <w:pPr>
        <w:pStyle w:val="Style5"/>
        <w:widowControl/>
        <w:spacing w:line="274" w:lineRule="exact"/>
        <w:ind w:firstLine="708"/>
        <w:jc w:val="both"/>
        <w:rPr>
          <w:rFonts w:eastAsia="Times New Roman"/>
          <w:kern w:val="2"/>
          <w:lang w:eastAsia="ar-SA"/>
        </w:rPr>
      </w:pPr>
      <w:r w:rsidRPr="00421FBC">
        <w:rPr>
          <w:rStyle w:val="FontStyle20"/>
          <w:sz w:val="24"/>
          <w:szCs w:val="24"/>
        </w:rPr>
        <w:lastRenderedPageBreak/>
        <w:t>Iznos određene ugovorne kazne iskazuje se na zasebnoj stavci na računu za javnu uslugu.</w:t>
      </w:r>
    </w:p>
    <w:p w14:paraId="4545F750" w14:textId="5E949B1B"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282D9E7E"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92606DC" w14:textId="44245242" w:rsidR="003A7D9C" w:rsidRPr="00421FBC" w:rsidRDefault="003A7D9C" w:rsidP="00D14F87">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Kad više korisnika usluge koristi zajednički spremnik, nastalu obvezu plaćanja ugovorne kazne, u slučaju kad se ne utvrdi odgovornost pojedinog korisnika, snose svi korisnici usluge koji koriste zajednički spremnik</w:t>
      </w:r>
      <w:r w:rsidR="00B82F07" w:rsidRPr="00421FBC">
        <w:rPr>
          <w:rFonts w:ascii="Times New Roman" w:eastAsia="Times New Roman" w:hAnsi="Times New Roman" w:cs="Times New Roman"/>
          <w:kern w:val="2"/>
          <w:sz w:val="24"/>
          <w:szCs w:val="24"/>
          <w:lang w:eastAsia="ar-SA"/>
        </w:rPr>
        <w:t xml:space="preserve"> sukladno udjelima u </w:t>
      </w:r>
      <w:r w:rsidR="000D3773" w:rsidRPr="00421FBC">
        <w:rPr>
          <w:rFonts w:ascii="Times New Roman" w:eastAsia="Times New Roman" w:hAnsi="Times New Roman" w:cs="Times New Roman"/>
          <w:kern w:val="2"/>
          <w:sz w:val="24"/>
          <w:szCs w:val="24"/>
          <w:lang w:eastAsia="ar-SA"/>
        </w:rPr>
        <w:t>korištenju spremnika.</w:t>
      </w:r>
    </w:p>
    <w:p w14:paraId="42E223E0"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52C9326" w14:textId="341EB7BB" w:rsidR="003A7D9C" w:rsidRPr="00F055AE" w:rsidRDefault="00F055AE" w:rsidP="00F055AE">
      <w:pPr>
        <w:pStyle w:val="Odlomakpopisa"/>
        <w:numPr>
          <w:ilvl w:val="0"/>
          <w:numId w:val="23"/>
        </w:numPr>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 </w:t>
      </w:r>
      <w:r w:rsidR="003A7D9C" w:rsidRPr="00F055AE">
        <w:rPr>
          <w:rFonts w:ascii="Times New Roman" w:eastAsia="Times New Roman" w:hAnsi="Times New Roman" w:cs="Times New Roman"/>
          <w:b/>
          <w:bCs/>
          <w:kern w:val="2"/>
          <w:sz w:val="24"/>
          <w:szCs w:val="24"/>
          <w:lang w:eastAsia="ar-SA"/>
        </w:rPr>
        <w:t>Zaštita prava korisnika</w:t>
      </w:r>
      <w:r w:rsidR="0059324C" w:rsidRPr="00F055AE">
        <w:rPr>
          <w:rFonts w:ascii="Times New Roman" w:eastAsia="Times New Roman" w:hAnsi="Times New Roman" w:cs="Times New Roman"/>
          <w:b/>
          <w:bCs/>
          <w:kern w:val="2"/>
          <w:sz w:val="24"/>
          <w:szCs w:val="24"/>
          <w:lang w:eastAsia="ar-SA"/>
        </w:rPr>
        <w:t xml:space="preserve"> javne usluge</w:t>
      </w:r>
      <w:r w:rsidR="003A7D9C" w:rsidRPr="00F055AE">
        <w:rPr>
          <w:rFonts w:ascii="Times New Roman" w:eastAsia="Times New Roman" w:hAnsi="Times New Roman" w:cs="Times New Roman"/>
          <w:b/>
          <w:bCs/>
          <w:kern w:val="2"/>
          <w:sz w:val="24"/>
          <w:szCs w:val="24"/>
          <w:lang w:eastAsia="ar-SA"/>
        </w:rPr>
        <w:t xml:space="preserve"> </w:t>
      </w:r>
    </w:p>
    <w:p w14:paraId="4A15FE08"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8BF6208" w14:textId="13AAF03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E604E0" w:rsidRPr="00421FBC">
        <w:rPr>
          <w:rFonts w:ascii="Times New Roman" w:eastAsia="Times New Roman" w:hAnsi="Times New Roman" w:cs="Times New Roman"/>
          <w:kern w:val="2"/>
          <w:sz w:val="24"/>
          <w:szCs w:val="24"/>
          <w:lang w:eastAsia="ar-SA"/>
        </w:rPr>
        <w:t>4</w:t>
      </w:r>
      <w:r w:rsidR="00F9136F">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7120A0AC"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BC0E98A" w14:textId="4428F3E5" w:rsidR="003A7D9C" w:rsidRPr="00421FBC" w:rsidRDefault="003A7D9C" w:rsidP="0059324C">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w:t>
      </w:r>
      <w:r w:rsidR="007530AF"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imaju mogućnost podnošenja pisanih prigovora na pruženu javnu uslugu poštom, elektroničkom poštom te u sjedištu davatelja</w:t>
      </w:r>
      <w:r w:rsidR="00D43448"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koji je dužan na takve prigovore odgovoriti u roku od 15 (petnaest) dana od dana zaprimanja prigovora. Davatelj </w:t>
      </w:r>
      <w:r w:rsidR="00271BF9"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 xml:space="preserve">usluge dužan je voditi i čuvati pisanu evidenciju prigovora korisnika </w:t>
      </w:r>
      <w:r w:rsidR="00271BF9"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 xml:space="preserve">usluge najmanje godinu dana od primitka prigovora. </w:t>
      </w:r>
    </w:p>
    <w:p w14:paraId="02CBFAC6"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66034C6" w14:textId="1F88430C" w:rsidR="003A7D9C" w:rsidRPr="00421FBC" w:rsidRDefault="003A7D9C" w:rsidP="0044646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Rok za podnošenje pisan</w:t>
      </w:r>
      <w:r w:rsidR="00A07FB8">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w:t>
      </w:r>
      <w:r w:rsidR="00A07FB8">
        <w:rPr>
          <w:rFonts w:ascii="Times New Roman" w:eastAsia="Times New Roman" w:hAnsi="Times New Roman" w:cs="Times New Roman"/>
          <w:kern w:val="2"/>
          <w:sz w:val="24"/>
          <w:szCs w:val="24"/>
          <w:lang w:eastAsia="ar-SA"/>
        </w:rPr>
        <w:t>prigovora</w:t>
      </w:r>
      <w:r w:rsidRPr="00421FBC">
        <w:rPr>
          <w:rFonts w:ascii="Times New Roman" w:eastAsia="Times New Roman" w:hAnsi="Times New Roman" w:cs="Times New Roman"/>
          <w:kern w:val="2"/>
          <w:sz w:val="24"/>
          <w:szCs w:val="24"/>
          <w:lang w:eastAsia="ar-SA"/>
        </w:rPr>
        <w:t xml:space="preserve"> na ispostavljeni račun je 15 (petnaest) dana od </w:t>
      </w:r>
      <w:r w:rsidR="004968B2">
        <w:rPr>
          <w:rFonts w:ascii="Times New Roman" w:eastAsia="Times New Roman" w:hAnsi="Times New Roman" w:cs="Times New Roman"/>
          <w:kern w:val="2"/>
          <w:sz w:val="24"/>
          <w:szCs w:val="24"/>
          <w:lang w:eastAsia="ar-SA"/>
        </w:rPr>
        <w:t xml:space="preserve">dana </w:t>
      </w:r>
      <w:r w:rsidRPr="00421FBC">
        <w:rPr>
          <w:rFonts w:ascii="Times New Roman" w:eastAsia="Times New Roman" w:hAnsi="Times New Roman" w:cs="Times New Roman"/>
          <w:kern w:val="2"/>
          <w:sz w:val="24"/>
          <w:szCs w:val="24"/>
          <w:lang w:eastAsia="ar-SA"/>
        </w:rPr>
        <w:t>primitka računa, u protivnom se smatra da je ispostavljeni račun nesporan, a priloženi obračun pravilan.</w:t>
      </w:r>
    </w:p>
    <w:p w14:paraId="13D58EA4"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02CDD39E" w14:textId="77777777" w:rsidR="003A7D9C" w:rsidRPr="00421FBC" w:rsidRDefault="003A7D9C" w:rsidP="009C21AA">
      <w:pPr>
        <w:numPr>
          <w:ilvl w:val="0"/>
          <w:numId w:val="20"/>
        </w:numPr>
        <w:suppressAutoHyphens/>
        <w:spacing w:after="0" w:line="240" w:lineRule="exact"/>
        <w:ind w:left="709"/>
        <w:rPr>
          <w:rFonts w:ascii="Times New Roman" w:eastAsia="Calibri" w:hAnsi="Times New Roman" w:cs="Times New Roman"/>
          <w:b/>
          <w:bCs/>
          <w:iCs/>
          <w:kern w:val="2"/>
          <w:sz w:val="24"/>
          <w:szCs w:val="24"/>
          <w:lang w:eastAsia="ar-SA"/>
        </w:rPr>
      </w:pPr>
      <w:r w:rsidRPr="00421FBC">
        <w:rPr>
          <w:rFonts w:ascii="Times New Roman" w:eastAsia="Calibri" w:hAnsi="Times New Roman" w:cs="Times New Roman"/>
          <w:b/>
          <w:bCs/>
          <w:iCs/>
          <w:kern w:val="2"/>
          <w:sz w:val="24"/>
          <w:szCs w:val="24"/>
          <w:lang w:eastAsia="ar-SA"/>
        </w:rPr>
        <w:t>Opći uvjeti korištenja javne usluge</w:t>
      </w:r>
    </w:p>
    <w:p w14:paraId="2D3C040E" w14:textId="77777777" w:rsidR="003A7D9C" w:rsidRPr="00421FBC" w:rsidRDefault="003A7D9C" w:rsidP="003A7D9C">
      <w:pPr>
        <w:suppressAutoHyphens/>
        <w:spacing w:after="0" w:line="240" w:lineRule="exact"/>
        <w:jc w:val="center"/>
        <w:rPr>
          <w:rFonts w:ascii="Times New Roman" w:eastAsia="Calibri" w:hAnsi="Times New Roman" w:cs="Times New Roman"/>
          <w:kern w:val="2"/>
          <w:sz w:val="24"/>
          <w:szCs w:val="24"/>
          <w:lang w:eastAsia="ar-SA"/>
        </w:rPr>
      </w:pPr>
    </w:p>
    <w:p w14:paraId="727454A4" w14:textId="45786E0D" w:rsidR="003A7D9C" w:rsidRPr="00421FBC" w:rsidRDefault="003A7D9C" w:rsidP="003A7D9C">
      <w:pPr>
        <w:suppressAutoHyphens/>
        <w:spacing w:after="0" w:line="240" w:lineRule="exac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Članak </w:t>
      </w:r>
      <w:r w:rsidR="00B75947" w:rsidRPr="00421FBC">
        <w:rPr>
          <w:rFonts w:ascii="Times New Roman" w:eastAsia="Calibri" w:hAnsi="Times New Roman" w:cs="Times New Roman"/>
          <w:kern w:val="2"/>
          <w:sz w:val="24"/>
          <w:szCs w:val="24"/>
          <w:lang w:eastAsia="ar-SA"/>
        </w:rPr>
        <w:t>4</w:t>
      </w:r>
      <w:r w:rsidR="00F9136F">
        <w:rPr>
          <w:rFonts w:ascii="Times New Roman" w:eastAsia="Calibri" w:hAnsi="Times New Roman" w:cs="Times New Roman"/>
          <w:kern w:val="2"/>
          <w:sz w:val="24"/>
          <w:szCs w:val="24"/>
          <w:lang w:eastAsia="ar-SA"/>
        </w:rPr>
        <w:t>6</w:t>
      </w:r>
      <w:r w:rsidRPr="00421FBC">
        <w:rPr>
          <w:rFonts w:ascii="Times New Roman" w:eastAsia="Calibri" w:hAnsi="Times New Roman" w:cs="Times New Roman"/>
          <w:kern w:val="2"/>
          <w:sz w:val="24"/>
          <w:szCs w:val="24"/>
          <w:lang w:eastAsia="ar-SA"/>
        </w:rPr>
        <w:t>.</w:t>
      </w:r>
    </w:p>
    <w:p w14:paraId="73E01A53" w14:textId="77777777" w:rsidR="003A7D9C" w:rsidRPr="00421FBC" w:rsidRDefault="003A7D9C" w:rsidP="003A7D9C">
      <w:pPr>
        <w:suppressAutoHyphens/>
        <w:spacing w:after="0" w:line="240" w:lineRule="exact"/>
        <w:rPr>
          <w:rFonts w:ascii="Times New Roman" w:eastAsia="Calibri" w:hAnsi="Times New Roman" w:cs="Times New Roman"/>
          <w:b/>
          <w:bCs/>
          <w:kern w:val="2"/>
          <w:sz w:val="24"/>
          <w:szCs w:val="24"/>
          <w:u w:val="single"/>
          <w:lang w:eastAsia="ar-SA"/>
        </w:rPr>
      </w:pPr>
    </w:p>
    <w:p w14:paraId="775EE101" w14:textId="6D8FCDF7" w:rsidR="003A7D9C" w:rsidRPr="00421FBC" w:rsidRDefault="003A7D9C" w:rsidP="00D13F8E">
      <w:pPr>
        <w:suppressAutoHyphens/>
        <w:spacing w:after="0" w:line="240" w:lineRule="exact"/>
        <w:ind w:firstLine="708"/>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Opći uvjeti za pojedinačno korištenje javne usluge i opći uvjeti ugovora s korisnicima </w:t>
      </w:r>
      <w:r w:rsidR="007F4E16" w:rsidRPr="00421FBC">
        <w:rPr>
          <w:rFonts w:ascii="Times New Roman" w:eastAsia="Calibri" w:hAnsi="Times New Roman" w:cs="Times New Roman"/>
          <w:kern w:val="2"/>
          <w:sz w:val="24"/>
          <w:szCs w:val="24"/>
          <w:lang w:eastAsia="ar-SA"/>
        </w:rPr>
        <w:t xml:space="preserve">javne usluge </w:t>
      </w:r>
      <w:r w:rsidRPr="00421FBC">
        <w:rPr>
          <w:rFonts w:ascii="Times New Roman" w:eastAsia="Calibri" w:hAnsi="Times New Roman" w:cs="Times New Roman"/>
          <w:kern w:val="2"/>
          <w:sz w:val="24"/>
          <w:szCs w:val="24"/>
          <w:lang w:eastAsia="ar-SA"/>
        </w:rPr>
        <w:t xml:space="preserve">sadržani su u odredbama ove </w:t>
      </w:r>
      <w:r w:rsidR="00BE1610">
        <w:rPr>
          <w:rFonts w:ascii="Times New Roman" w:eastAsia="Calibri" w:hAnsi="Times New Roman" w:cs="Times New Roman"/>
          <w:kern w:val="2"/>
          <w:sz w:val="24"/>
          <w:szCs w:val="24"/>
          <w:lang w:eastAsia="ar-SA"/>
        </w:rPr>
        <w:t>o</w:t>
      </w:r>
      <w:r w:rsidRPr="00421FBC">
        <w:rPr>
          <w:rFonts w:ascii="Times New Roman" w:eastAsia="Calibri" w:hAnsi="Times New Roman" w:cs="Times New Roman"/>
          <w:kern w:val="2"/>
          <w:sz w:val="24"/>
          <w:szCs w:val="24"/>
          <w:lang w:eastAsia="ar-SA"/>
        </w:rPr>
        <w:t>dluke.</w:t>
      </w:r>
    </w:p>
    <w:p w14:paraId="42D1A60F" w14:textId="77777777" w:rsidR="000F5B98" w:rsidRPr="00421FBC" w:rsidRDefault="000F5B98" w:rsidP="003A7D9C">
      <w:pPr>
        <w:suppressAutoHyphens/>
        <w:spacing w:after="0" w:line="240" w:lineRule="exact"/>
        <w:rPr>
          <w:rFonts w:ascii="Times New Roman" w:eastAsia="Calibri" w:hAnsi="Times New Roman" w:cs="Times New Roman"/>
          <w:b/>
          <w:bCs/>
          <w:color w:val="FF0000"/>
          <w:kern w:val="2"/>
          <w:sz w:val="24"/>
          <w:szCs w:val="24"/>
          <w:u w:val="single"/>
          <w:lang w:eastAsia="ar-SA"/>
        </w:rPr>
      </w:pPr>
    </w:p>
    <w:p w14:paraId="0C28E8AD" w14:textId="7FDC6DE1" w:rsidR="003A7D9C" w:rsidRPr="00421FBC" w:rsidRDefault="003A7D9C" w:rsidP="009C21AA">
      <w:pPr>
        <w:numPr>
          <w:ilvl w:val="0"/>
          <w:numId w:val="20"/>
        </w:numPr>
        <w:suppressAutoHyphens/>
        <w:spacing w:after="0" w:line="100" w:lineRule="atLeast"/>
        <w:ind w:left="709" w:hanging="709"/>
        <w:jc w:val="both"/>
        <w:textAlignment w:val="baseline"/>
        <w:rPr>
          <w:rFonts w:ascii="Times New Roman" w:eastAsia="Times New Roman" w:hAnsi="Times New Roman" w:cs="Times New Roman"/>
          <w:b/>
          <w:bCs/>
          <w:iCs/>
          <w:kern w:val="2"/>
          <w:sz w:val="24"/>
          <w:szCs w:val="24"/>
          <w:lang w:eastAsia="ar-SA"/>
        </w:rPr>
      </w:pPr>
      <w:r w:rsidRPr="00421FBC">
        <w:rPr>
          <w:rFonts w:ascii="Times New Roman" w:eastAsia="Times New Roman" w:hAnsi="Times New Roman" w:cs="Times New Roman"/>
          <w:b/>
          <w:bCs/>
          <w:iCs/>
          <w:kern w:val="2"/>
          <w:sz w:val="24"/>
          <w:szCs w:val="24"/>
          <w:lang w:eastAsia="ar-SA"/>
        </w:rPr>
        <w:t>Prijelazne i završne odredbe</w:t>
      </w:r>
    </w:p>
    <w:p w14:paraId="4670482D" w14:textId="77777777" w:rsidR="000F5B98" w:rsidRPr="00421FBC" w:rsidRDefault="000F5B98" w:rsidP="000F5B98">
      <w:pPr>
        <w:suppressAutoHyphens/>
        <w:spacing w:after="0" w:line="100" w:lineRule="atLeast"/>
        <w:ind w:left="709"/>
        <w:jc w:val="both"/>
        <w:textAlignment w:val="baseline"/>
        <w:rPr>
          <w:rFonts w:ascii="Times New Roman" w:eastAsia="Times New Roman" w:hAnsi="Times New Roman" w:cs="Times New Roman"/>
          <w:b/>
          <w:bCs/>
          <w:iCs/>
          <w:kern w:val="2"/>
          <w:sz w:val="24"/>
          <w:szCs w:val="24"/>
          <w:lang w:eastAsia="ar-SA"/>
        </w:rPr>
      </w:pPr>
    </w:p>
    <w:p w14:paraId="1EBCEA5A" w14:textId="23FF398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47</w:t>
      </w:r>
      <w:r w:rsidRPr="00421FBC">
        <w:rPr>
          <w:rFonts w:ascii="Times New Roman" w:eastAsia="Times New Roman" w:hAnsi="Times New Roman" w:cs="Times New Roman"/>
          <w:kern w:val="2"/>
          <w:sz w:val="24"/>
          <w:szCs w:val="24"/>
          <w:lang w:eastAsia="ar-SA"/>
        </w:rPr>
        <w:t>.</w:t>
      </w:r>
    </w:p>
    <w:p w14:paraId="507749D9"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B58EACB" w14:textId="2547B17A" w:rsidR="003A7D9C" w:rsidRPr="00421FBC"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sva pitanja koja nisu uređena ovom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dlukom, a odnose se na gospodarenje komunalnim otpadom na području </w:t>
      </w:r>
      <w:r w:rsidR="00543DB7">
        <w:rPr>
          <w:rFonts w:ascii="Times New Roman" w:eastAsia="Times New Roman" w:hAnsi="Times New Roman" w:cs="Times New Roman"/>
          <w:kern w:val="2"/>
          <w:sz w:val="24"/>
          <w:szCs w:val="24"/>
          <w:lang w:eastAsia="ar-SA"/>
        </w:rPr>
        <w:t>O</w:t>
      </w:r>
      <w:r w:rsidR="009307FF">
        <w:rPr>
          <w:rFonts w:ascii="Times New Roman" w:eastAsia="Times New Roman" w:hAnsi="Times New Roman" w:cs="Times New Roman"/>
          <w:kern w:val="2"/>
          <w:sz w:val="24"/>
          <w:szCs w:val="24"/>
          <w:lang w:eastAsia="ar-SA"/>
        </w:rPr>
        <w:t xml:space="preserve">pćine Antunovac </w:t>
      </w:r>
      <w:r w:rsidRPr="00421FBC">
        <w:rPr>
          <w:rFonts w:ascii="Times New Roman" w:eastAsia="Times New Roman" w:hAnsi="Times New Roman" w:cs="Times New Roman"/>
          <w:kern w:val="2"/>
          <w:sz w:val="24"/>
          <w:szCs w:val="24"/>
          <w:lang w:eastAsia="ar-SA"/>
        </w:rPr>
        <w:t xml:space="preserve">neposredno se primjenjuju odredbe Zakona i </w:t>
      </w:r>
      <w:r w:rsidR="00755735" w:rsidRPr="00421FBC">
        <w:rPr>
          <w:rFonts w:ascii="Times New Roman" w:eastAsia="Times New Roman" w:hAnsi="Times New Roman" w:cs="Times New Roman"/>
          <w:kern w:val="2"/>
          <w:sz w:val="24"/>
          <w:szCs w:val="24"/>
          <w:lang w:eastAsia="ar-SA"/>
        </w:rPr>
        <w:t>drugih podzakonskih akata</w:t>
      </w:r>
      <w:r w:rsidR="00C67D76" w:rsidRPr="00421FBC">
        <w:rPr>
          <w:rFonts w:ascii="Times New Roman" w:eastAsia="Times New Roman" w:hAnsi="Times New Roman" w:cs="Times New Roman"/>
          <w:kern w:val="2"/>
          <w:sz w:val="24"/>
          <w:szCs w:val="24"/>
          <w:lang w:eastAsia="ar-SA"/>
        </w:rPr>
        <w:t xml:space="preserve"> donesenih na temelju Zakona</w:t>
      </w:r>
      <w:r w:rsidRPr="00421FBC">
        <w:rPr>
          <w:rFonts w:ascii="Times New Roman" w:eastAsia="Times New Roman" w:hAnsi="Times New Roman" w:cs="Times New Roman"/>
          <w:kern w:val="2"/>
          <w:sz w:val="24"/>
          <w:szCs w:val="24"/>
          <w:lang w:eastAsia="ar-SA"/>
        </w:rPr>
        <w:t xml:space="preserve">. </w:t>
      </w:r>
    </w:p>
    <w:p w14:paraId="6D3422DE" w14:textId="6542CE6F" w:rsidR="003A7D9C"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postupke koji se vode u vezi s izvršenjem ove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dluke, u dijelu koji nije posebno uređen Zakonom i </w:t>
      </w:r>
      <w:r w:rsidR="00DD624C" w:rsidRPr="00421FBC">
        <w:rPr>
          <w:rFonts w:ascii="Times New Roman" w:eastAsia="Times New Roman" w:hAnsi="Times New Roman" w:cs="Times New Roman"/>
          <w:kern w:val="2"/>
          <w:sz w:val="24"/>
          <w:szCs w:val="24"/>
          <w:lang w:eastAsia="ar-SA"/>
        </w:rPr>
        <w:t>drugim podzakonskim aktima</w:t>
      </w:r>
      <w:r w:rsidR="00B53748" w:rsidRPr="00421FBC">
        <w:rPr>
          <w:rFonts w:ascii="Times New Roman" w:eastAsia="Times New Roman" w:hAnsi="Times New Roman" w:cs="Times New Roman"/>
          <w:kern w:val="2"/>
          <w:sz w:val="24"/>
          <w:szCs w:val="24"/>
          <w:lang w:eastAsia="ar-SA"/>
        </w:rPr>
        <w:t xml:space="preserve"> donesenih na temelju </w:t>
      </w:r>
      <w:r w:rsidR="00E9031B" w:rsidRPr="00421FBC">
        <w:rPr>
          <w:rFonts w:ascii="Times New Roman" w:eastAsia="Times New Roman" w:hAnsi="Times New Roman" w:cs="Times New Roman"/>
          <w:kern w:val="2"/>
          <w:sz w:val="24"/>
          <w:szCs w:val="24"/>
          <w:lang w:eastAsia="ar-SA"/>
        </w:rPr>
        <w:t>Z</w:t>
      </w:r>
      <w:r w:rsidR="00B53748" w:rsidRPr="00421FBC">
        <w:rPr>
          <w:rFonts w:ascii="Times New Roman" w:eastAsia="Times New Roman" w:hAnsi="Times New Roman" w:cs="Times New Roman"/>
          <w:kern w:val="2"/>
          <w:sz w:val="24"/>
          <w:szCs w:val="24"/>
          <w:lang w:eastAsia="ar-SA"/>
        </w:rPr>
        <w:t>akona</w:t>
      </w:r>
      <w:r w:rsidRPr="00421FBC">
        <w:rPr>
          <w:rFonts w:ascii="Times New Roman" w:eastAsia="Times New Roman" w:hAnsi="Times New Roman" w:cs="Times New Roman"/>
          <w:kern w:val="2"/>
          <w:sz w:val="24"/>
          <w:szCs w:val="24"/>
          <w:lang w:eastAsia="ar-SA"/>
        </w:rPr>
        <w:t xml:space="preserve">, </w:t>
      </w:r>
      <w:r w:rsidR="00895168" w:rsidRPr="00421FBC">
        <w:rPr>
          <w:rFonts w:ascii="Times New Roman" w:eastAsia="Times New Roman" w:hAnsi="Times New Roman" w:cs="Times New Roman"/>
          <w:kern w:val="2"/>
          <w:sz w:val="24"/>
          <w:szCs w:val="24"/>
          <w:lang w:eastAsia="ar-SA"/>
        </w:rPr>
        <w:t>podredno</w:t>
      </w:r>
      <w:r w:rsidRPr="00421FBC">
        <w:rPr>
          <w:rFonts w:ascii="Times New Roman" w:eastAsia="Times New Roman" w:hAnsi="Times New Roman" w:cs="Times New Roman"/>
          <w:kern w:val="2"/>
          <w:sz w:val="24"/>
          <w:szCs w:val="24"/>
          <w:lang w:eastAsia="ar-SA"/>
        </w:rPr>
        <w:t xml:space="preserve"> se primjenjuju odredbe važećeg Zakona o općem upravnom postupku.</w:t>
      </w:r>
    </w:p>
    <w:p w14:paraId="4EF66F4F" w14:textId="77777777" w:rsidR="003D2B67" w:rsidRPr="00421FBC" w:rsidRDefault="003D2B67"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p>
    <w:p w14:paraId="70DDD138" w14:textId="4724D48D" w:rsidR="00C41ED8" w:rsidRDefault="003A7D9C" w:rsidP="00C41ED8">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48</w:t>
      </w:r>
      <w:r w:rsidRPr="00421FBC">
        <w:rPr>
          <w:rFonts w:ascii="Times New Roman" w:eastAsia="Times New Roman" w:hAnsi="Times New Roman" w:cs="Times New Roman"/>
          <w:kern w:val="2"/>
          <w:sz w:val="24"/>
          <w:szCs w:val="24"/>
          <w:lang w:eastAsia="ar-SA"/>
        </w:rPr>
        <w:t>.</w:t>
      </w:r>
    </w:p>
    <w:p w14:paraId="6038F951" w14:textId="77777777" w:rsidR="003D2B67" w:rsidRPr="00421FBC" w:rsidRDefault="003D2B67" w:rsidP="00C41ED8">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EB3DF80" w14:textId="1976C89E" w:rsidR="003A7D9C" w:rsidRPr="00421FBC" w:rsidRDefault="003A7D9C" w:rsidP="00D57CA8">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Danom stupanja na snagu ove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dluke prestaje važiti Odluka o </w:t>
      </w:r>
      <w:bookmarkStart w:id="8" w:name="_Hlk86137892"/>
      <w:r w:rsidR="00F74C64" w:rsidRPr="00421FBC">
        <w:rPr>
          <w:rFonts w:ascii="Times New Roman" w:eastAsia="Times New Roman" w:hAnsi="Times New Roman" w:cs="Times New Roman"/>
          <w:kern w:val="2"/>
          <w:sz w:val="24"/>
          <w:szCs w:val="24"/>
          <w:lang w:eastAsia="ar-SA"/>
        </w:rPr>
        <w:t>načinu pr</w:t>
      </w:r>
      <w:r w:rsidR="00726605" w:rsidRPr="00421FBC">
        <w:rPr>
          <w:rFonts w:ascii="Times New Roman" w:eastAsia="Times New Roman" w:hAnsi="Times New Roman" w:cs="Times New Roman"/>
          <w:kern w:val="2"/>
          <w:sz w:val="24"/>
          <w:szCs w:val="24"/>
          <w:lang w:eastAsia="ar-SA"/>
        </w:rPr>
        <w:t xml:space="preserve">užanja javne usluge prikupljanja miješanog komunalnog otpada i biorazgradivog komunalnog otpada na području </w:t>
      </w:r>
      <w:bookmarkEnd w:id="8"/>
      <w:r w:rsidR="00AA1B7A">
        <w:rPr>
          <w:rFonts w:ascii="Times New Roman" w:eastAsia="Times New Roman" w:hAnsi="Times New Roman" w:cs="Times New Roman"/>
          <w:kern w:val="2"/>
          <w:sz w:val="24"/>
          <w:szCs w:val="24"/>
          <w:lang w:eastAsia="ar-SA"/>
        </w:rPr>
        <w:t>O</w:t>
      </w:r>
      <w:r w:rsidR="00F9136F">
        <w:rPr>
          <w:rFonts w:ascii="Times New Roman" w:eastAsia="Times New Roman" w:hAnsi="Times New Roman" w:cs="Times New Roman"/>
          <w:kern w:val="2"/>
          <w:sz w:val="24"/>
          <w:szCs w:val="24"/>
          <w:lang w:eastAsia="ar-SA"/>
        </w:rPr>
        <w:t>pćine Antunovac</w:t>
      </w:r>
      <w:r w:rsidR="00E5512B">
        <w:rPr>
          <w:rFonts w:ascii="Times New Roman" w:eastAsia="Times New Roman" w:hAnsi="Times New Roman" w:cs="Times New Roman"/>
          <w:kern w:val="2"/>
          <w:sz w:val="24"/>
          <w:szCs w:val="24"/>
          <w:lang w:eastAsia="ar-SA"/>
        </w:rPr>
        <w:t xml:space="preserve"> („Službeni glasnik Općine Antunovac“ broj </w:t>
      </w:r>
      <w:r w:rsidR="00A14351">
        <w:rPr>
          <w:rFonts w:ascii="Times New Roman" w:eastAsia="Times New Roman" w:hAnsi="Times New Roman" w:cs="Times New Roman"/>
          <w:kern w:val="2"/>
          <w:sz w:val="24"/>
          <w:szCs w:val="24"/>
          <w:lang w:eastAsia="ar-SA"/>
        </w:rPr>
        <w:t xml:space="preserve"> </w:t>
      </w:r>
      <w:r w:rsidR="00F9136F">
        <w:rPr>
          <w:rFonts w:ascii="Times New Roman" w:eastAsia="Times New Roman" w:hAnsi="Times New Roman" w:cs="Times New Roman"/>
          <w:kern w:val="2"/>
          <w:sz w:val="24"/>
          <w:szCs w:val="24"/>
          <w:lang w:eastAsia="ar-SA"/>
        </w:rPr>
        <w:t>_________</w:t>
      </w:r>
      <w:r w:rsidR="00E5512B">
        <w:rPr>
          <w:rFonts w:ascii="Times New Roman" w:eastAsia="Times New Roman" w:hAnsi="Times New Roman" w:cs="Times New Roman"/>
          <w:kern w:val="2"/>
          <w:sz w:val="24"/>
          <w:szCs w:val="24"/>
          <w:lang w:eastAsia="ar-SA"/>
        </w:rPr>
        <w:t>).</w:t>
      </w:r>
    </w:p>
    <w:p w14:paraId="698F5E4C" w14:textId="4BAD55AC" w:rsidR="00C41ED8" w:rsidRPr="00421FBC" w:rsidRDefault="003E6002"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Z</w:t>
      </w:r>
      <w:r w:rsidR="00A84187" w:rsidRPr="00421FBC">
        <w:rPr>
          <w:rFonts w:ascii="Times New Roman" w:eastAsia="Times New Roman" w:hAnsi="Times New Roman" w:cs="Times New Roman"/>
          <w:kern w:val="2"/>
          <w:sz w:val="24"/>
          <w:szCs w:val="24"/>
          <w:lang w:eastAsia="ar-SA"/>
        </w:rPr>
        <w:t>a</w:t>
      </w:r>
      <w:r w:rsidR="00B377E3" w:rsidRPr="00421FBC">
        <w:rPr>
          <w:rFonts w:ascii="Times New Roman" w:eastAsia="Times New Roman" w:hAnsi="Times New Roman" w:cs="Times New Roman"/>
          <w:kern w:val="2"/>
          <w:sz w:val="24"/>
          <w:szCs w:val="24"/>
          <w:lang w:eastAsia="ar-SA"/>
        </w:rPr>
        <w:t xml:space="preserve"> </w:t>
      </w:r>
      <w:r w:rsidR="00A84187" w:rsidRPr="00421FBC">
        <w:rPr>
          <w:rFonts w:ascii="Times New Roman" w:eastAsia="Times New Roman" w:hAnsi="Times New Roman" w:cs="Times New Roman"/>
          <w:kern w:val="2"/>
          <w:sz w:val="24"/>
          <w:szCs w:val="24"/>
          <w:lang w:eastAsia="ar-SA"/>
        </w:rPr>
        <w:t>korisnike</w:t>
      </w:r>
      <w:r w:rsidR="002715B9" w:rsidRPr="00421FBC">
        <w:rPr>
          <w:rFonts w:ascii="Times New Roman" w:eastAsia="Times New Roman" w:hAnsi="Times New Roman" w:cs="Times New Roman"/>
          <w:kern w:val="2"/>
          <w:sz w:val="24"/>
          <w:szCs w:val="24"/>
          <w:lang w:eastAsia="ar-SA"/>
        </w:rPr>
        <w:t xml:space="preserve"> javne usluge</w:t>
      </w:r>
      <w:r w:rsidR="00A84187" w:rsidRPr="00421FBC">
        <w:rPr>
          <w:rFonts w:ascii="Times New Roman" w:eastAsia="Times New Roman" w:hAnsi="Times New Roman" w:cs="Times New Roman"/>
          <w:kern w:val="2"/>
          <w:sz w:val="24"/>
          <w:szCs w:val="24"/>
          <w:lang w:eastAsia="ar-SA"/>
        </w:rPr>
        <w:t xml:space="preserve"> koji su</w:t>
      </w:r>
      <w:r w:rsidR="002715B9" w:rsidRPr="00421FBC">
        <w:rPr>
          <w:rFonts w:ascii="Times New Roman" w:eastAsia="Times New Roman" w:hAnsi="Times New Roman" w:cs="Times New Roman"/>
          <w:kern w:val="2"/>
          <w:sz w:val="24"/>
          <w:szCs w:val="24"/>
          <w:lang w:eastAsia="ar-SA"/>
        </w:rPr>
        <w:t xml:space="preserve"> davatelju javne usluge</w:t>
      </w:r>
      <w:r w:rsidR="00A84187" w:rsidRPr="00421FBC">
        <w:rPr>
          <w:rFonts w:ascii="Times New Roman" w:eastAsia="Times New Roman" w:hAnsi="Times New Roman" w:cs="Times New Roman"/>
          <w:kern w:val="2"/>
          <w:sz w:val="24"/>
          <w:szCs w:val="24"/>
          <w:lang w:eastAsia="ar-SA"/>
        </w:rPr>
        <w:t xml:space="preserve"> dostavili </w:t>
      </w:r>
      <w:r w:rsidR="00D83702" w:rsidRPr="00421FBC">
        <w:rPr>
          <w:rFonts w:ascii="Times New Roman" w:eastAsia="Times New Roman" w:hAnsi="Times New Roman" w:cs="Times New Roman"/>
          <w:kern w:val="2"/>
          <w:sz w:val="24"/>
          <w:szCs w:val="24"/>
          <w:lang w:eastAsia="ar-SA"/>
        </w:rPr>
        <w:t>Izjav</w:t>
      </w:r>
      <w:r w:rsidR="00A84187" w:rsidRPr="00421FBC">
        <w:rPr>
          <w:rFonts w:ascii="Times New Roman" w:eastAsia="Times New Roman" w:hAnsi="Times New Roman" w:cs="Times New Roman"/>
          <w:kern w:val="2"/>
          <w:sz w:val="24"/>
          <w:szCs w:val="24"/>
          <w:lang w:eastAsia="ar-SA"/>
        </w:rPr>
        <w:t>u</w:t>
      </w:r>
      <w:r w:rsidR="00D83702" w:rsidRPr="00421FBC">
        <w:rPr>
          <w:rFonts w:ascii="Times New Roman" w:eastAsia="Times New Roman" w:hAnsi="Times New Roman" w:cs="Times New Roman"/>
          <w:kern w:val="2"/>
          <w:sz w:val="24"/>
          <w:szCs w:val="24"/>
          <w:lang w:eastAsia="ar-SA"/>
        </w:rPr>
        <w:t xml:space="preserve"> o načinu korištenja javne usluge </w:t>
      </w:r>
      <w:r w:rsidR="002715B9" w:rsidRPr="00421FBC">
        <w:rPr>
          <w:rFonts w:ascii="Times New Roman" w:eastAsia="Times New Roman" w:hAnsi="Times New Roman" w:cs="Times New Roman"/>
          <w:kern w:val="2"/>
          <w:sz w:val="24"/>
          <w:szCs w:val="24"/>
          <w:lang w:eastAsia="ar-SA"/>
        </w:rPr>
        <w:t>s</w:t>
      </w:r>
      <w:r w:rsidR="00D83702" w:rsidRPr="00421FBC">
        <w:rPr>
          <w:rFonts w:ascii="Times New Roman" w:eastAsia="Times New Roman" w:hAnsi="Times New Roman" w:cs="Times New Roman"/>
          <w:kern w:val="2"/>
          <w:sz w:val="24"/>
          <w:szCs w:val="24"/>
          <w:lang w:eastAsia="ar-SA"/>
        </w:rPr>
        <w:t>ukladno Odluci o</w:t>
      </w:r>
      <w:r w:rsidR="005510CD" w:rsidRPr="00421FBC">
        <w:rPr>
          <w:rFonts w:ascii="Times New Roman" w:eastAsia="Times New Roman" w:hAnsi="Times New Roman" w:cs="Times New Roman"/>
          <w:kern w:val="2"/>
          <w:sz w:val="24"/>
          <w:szCs w:val="24"/>
          <w:lang w:eastAsia="ar-SA"/>
        </w:rPr>
        <w:t xml:space="preserve"> načinu pružanja javne usluge prikupljanja miješanog komunalnog otpada i biorazgradivog komunalnog otpada na području </w:t>
      </w:r>
      <w:r w:rsidR="00AA1B7A">
        <w:rPr>
          <w:rFonts w:ascii="Times New Roman" w:eastAsia="Times New Roman" w:hAnsi="Times New Roman" w:cs="Times New Roman"/>
          <w:kern w:val="2"/>
          <w:sz w:val="24"/>
          <w:szCs w:val="24"/>
          <w:lang w:eastAsia="ar-SA"/>
        </w:rPr>
        <w:t>O</w:t>
      </w:r>
      <w:r w:rsidR="00F9136F">
        <w:rPr>
          <w:rFonts w:ascii="Times New Roman" w:eastAsia="Times New Roman" w:hAnsi="Times New Roman" w:cs="Times New Roman"/>
          <w:kern w:val="2"/>
          <w:sz w:val="24"/>
          <w:szCs w:val="24"/>
          <w:lang w:eastAsia="ar-SA"/>
        </w:rPr>
        <w:t>pćine Antunovac</w:t>
      </w:r>
      <w:r w:rsidR="00E5512B">
        <w:rPr>
          <w:rFonts w:ascii="Times New Roman" w:eastAsia="Times New Roman" w:hAnsi="Times New Roman" w:cs="Times New Roman"/>
          <w:kern w:val="2"/>
          <w:sz w:val="24"/>
          <w:szCs w:val="24"/>
          <w:lang w:eastAsia="ar-SA"/>
        </w:rPr>
        <w:t xml:space="preserve"> („Službeni glasnik Općine Antunovac“ broj _________)</w:t>
      </w:r>
      <w:r w:rsidR="002715B9" w:rsidRPr="00421FBC">
        <w:rPr>
          <w:rFonts w:ascii="Times New Roman" w:eastAsia="Times New Roman" w:hAnsi="Times New Roman" w:cs="Times New Roman"/>
          <w:kern w:val="2"/>
          <w:sz w:val="24"/>
          <w:szCs w:val="24"/>
          <w:lang w:eastAsia="ar-SA"/>
        </w:rPr>
        <w:t>,</w:t>
      </w:r>
      <w:r w:rsidR="00B12531" w:rsidRPr="00421FBC">
        <w:rPr>
          <w:rFonts w:ascii="Times New Roman" w:eastAsia="Times New Roman" w:hAnsi="Times New Roman" w:cs="Times New Roman"/>
          <w:kern w:val="2"/>
          <w:sz w:val="24"/>
          <w:szCs w:val="24"/>
          <w:lang w:eastAsia="ar-SA"/>
        </w:rPr>
        <w:t xml:space="preserve"> cijen</w:t>
      </w:r>
      <w:r w:rsidR="00355203" w:rsidRPr="00421FBC">
        <w:rPr>
          <w:rFonts w:ascii="Times New Roman" w:eastAsia="Times New Roman" w:hAnsi="Times New Roman" w:cs="Times New Roman"/>
          <w:kern w:val="2"/>
          <w:sz w:val="24"/>
          <w:szCs w:val="24"/>
          <w:lang w:eastAsia="ar-SA"/>
        </w:rPr>
        <w:t>a</w:t>
      </w:r>
      <w:r w:rsidR="00B12531" w:rsidRPr="00421FBC">
        <w:rPr>
          <w:rFonts w:ascii="Times New Roman" w:eastAsia="Times New Roman" w:hAnsi="Times New Roman" w:cs="Times New Roman"/>
          <w:kern w:val="2"/>
          <w:sz w:val="24"/>
          <w:szCs w:val="24"/>
          <w:lang w:eastAsia="ar-SA"/>
        </w:rPr>
        <w:t xml:space="preserve"> </w:t>
      </w:r>
      <w:r w:rsidR="0004198C" w:rsidRPr="00421FBC">
        <w:rPr>
          <w:rFonts w:ascii="Times New Roman" w:eastAsia="Times New Roman" w:hAnsi="Times New Roman" w:cs="Times New Roman"/>
          <w:kern w:val="2"/>
          <w:sz w:val="24"/>
          <w:szCs w:val="24"/>
          <w:lang w:eastAsia="ar-SA"/>
        </w:rPr>
        <w:t>javne usluge</w:t>
      </w:r>
      <w:r w:rsidR="00355203" w:rsidRPr="00421FBC">
        <w:rPr>
          <w:rFonts w:ascii="Times New Roman" w:eastAsia="Times New Roman" w:hAnsi="Times New Roman" w:cs="Times New Roman"/>
          <w:kern w:val="2"/>
          <w:sz w:val="24"/>
          <w:szCs w:val="24"/>
          <w:lang w:eastAsia="ar-SA"/>
        </w:rPr>
        <w:t xml:space="preserve"> određivat će se</w:t>
      </w:r>
      <w:r w:rsidR="00B377E3" w:rsidRPr="00421FBC">
        <w:rPr>
          <w:rFonts w:ascii="Times New Roman" w:eastAsia="Times New Roman" w:hAnsi="Times New Roman" w:cs="Times New Roman"/>
          <w:kern w:val="2"/>
          <w:sz w:val="24"/>
          <w:szCs w:val="24"/>
          <w:lang w:eastAsia="ar-SA"/>
        </w:rPr>
        <w:t xml:space="preserve"> </w:t>
      </w:r>
      <w:r w:rsidR="00355203" w:rsidRPr="00421FBC">
        <w:rPr>
          <w:rFonts w:ascii="Times New Roman" w:eastAsia="Times New Roman" w:hAnsi="Times New Roman" w:cs="Times New Roman"/>
          <w:kern w:val="2"/>
          <w:sz w:val="24"/>
          <w:szCs w:val="24"/>
          <w:lang w:eastAsia="ar-SA"/>
        </w:rPr>
        <w:t>sukladno</w:t>
      </w:r>
      <w:r w:rsidR="00B377E3" w:rsidRPr="00421FBC">
        <w:rPr>
          <w:rFonts w:ascii="Times New Roman" w:eastAsia="Times New Roman" w:hAnsi="Times New Roman" w:cs="Times New Roman"/>
          <w:kern w:val="2"/>
          <w:sz w:val="24"/>
          <w:szCs w:val="24"/>
          <w:lang w:eastAsia="ar-SA"/>
        </w:rPr>
        <w:t xml:space="preserve"> ovoj </w:t>
      </w:r>
      <w:r w:rsidR="00B06697" w:rsidRPr="00421FBC">
        <w:rPr>
          <w:rFonts w:ascii="Times New Roman" w:eastAsia="Times New Roman" w:hAnsi="Times New Roman" w:cs="Times New Roman"/>
          <w:kern w:val="2"/>
          <w:sz w:val="24"/>
          <w:szCs w:val="24"/>
          <w:lang w:eastAsia="ar-SA"/>
        </w:rPr>
        <w:t>o</w:t>
      </w:r>
      <w:r w:rsidR="00B377E3" w:rsidRPr="00421FBC">
        <w:rPr>
          <w:rFonts w:ascii="Times New Roman" w:eastAsia="Times New Roman" w:hAnsi="Times New Roman" w:cs="Times New Roman"/>
          <w:kern w:val="2"/>
          <w:sz w:val="24"/>
          <w:szCs w:val="24"/>
          <w:lang w:eastAsia="ar-SA"/>
        </w:rPr>
        <w:t>dluci</w:t>
      </w:r>
      <w:r w:rsidR="00355203" w:rsidRPr="00421FBC">
        <w:rPr>
          <w:rFonts w:ascii="Times New Roman" w:eastAsia="Times New Roman" w:hAnsi="Times New Roman" w:cs="Times New Roman"/>
          <w:kern w:val="2"/>
          <w:sz w:val="24"/>
          <w:szCs w:val="24"/>
          <w:lang w:eastAsia="ar-SA"/>
        </w:rPr>
        <w:t xml:space="preserve"> i cjeniku javne usluge</w:t>
      </w:r>
      <w:r w:rsidR="002C7D03" w:rsidRPr="00421FBC">
        <w:rPr>
          <w:rFonts w:ascii="Times New Roman" w:eastAsia="Times New Roman" w:hAnsi="Times New Roman" w:cs="Times New Roman"/>
          <w:kern w:val="2"/>
          <w:sz w:val="24"/>
          <w:szCs w:val="24"/>
          <w:lang w:eastAsia="ar-SA"/>
        </w:rPr>
        <w:t>, a temeljem podataka iz dostavljene</w:t>
      </w:r>
      <w:r w:rsidR="002E52B0" w:rsidRPr="00421FBC">
        <w:rPr>
          <w:rFonts w:ascii="Times New Roman" w:eastAsia="Times New Roman" w:hAnsi="Times New Roman" w:cs="Times New Roman"/>
          <w:kern w:val="2"/>
          <w:sz w:val="24"/>
          <w:szCs w:val="24"/>
          <w:lang w:eastAsia="ar-SA"/>
        </w:rPr>
        <w:t xml:space="preserve"> Izjave.</w:t>
      </w:r>
    </w:p>
    <w:p w14:paraId="05921276" w14:textId="1CDF1C60" w:rsidR="003A7D9C" w:rsidRDefault="00F04561" w:rsidP="000057FB">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Novi k</w:t>
      </w:r>
      <w:r w:rsidR="0004198C" w:rsidRPr="00421FBC">
        <w:rPr>
          <w:rFonts w:ascii="Times New Roman" w:eastAsia="Times New Roman" w:hAnsi="Times New Roman" w:cs="Times New Roman"/>
          <w:kern w:val="2"/>
          <w:sz w:val="24"/>
          <w:szCs w:val="24"/>
          <w:lang w:eastAsia="ar-SA"/>
        </w:rPr>
        <w:t>orisnici</w:t>
      </w:r>
      <w:r w:rsidR="00B377E3" w:rsidRPr="00421FBC">
        <w:rPr>
          <w:rFonts w:ascii="Times New Roman" w:eastAsia="Times New Roman" w:hAnsi="Times New Roman" w:cs="Times New Roman"/>
          <w:kern w:val="2"/>
          <w:sz w:val="24"/>
          <w:szCs w:val="24"/>
          <w:lang w:eastAsia="ar-SA"/>
        </w:rPr>
        <w:t xml:space="preserve"> javne usluge</w:t>
      </w:r>
      <w:r w:rsidRPr="00421FBC">
        <w:rPr>
          <w:rStyle w:val="Referencakomentara"/>
          <w:rFonts w:ascii="Times New Roman" w:hAnsi="Times New Roman" w:cs="Times New Roman"/>
        </w:rPr>
        <w:t xml:space="preserve"> </w:t>
      </w:r>
      <w:r w:rsidR="00941F86" w:rsidRPr="00421FBC">
        <w:rPr>
          <w:rFonts w:ascii="Times New Roman" w:eastAsia="Times New Roman" w:hAnsi="Times New Roman" w:cs="Times New Roman"/>
          <w:kern w:val="2"/>
          <w:sz w:val="24"/>
          <w:szCs w:val="24"/>
          <w:lang w:eastAsia="ar-SA"/>
        </w:rPr>
        <w:t>dostavit će Izjav</w:t>
      </w:r>
      <w:r w:rsidR="009E137D" w:rsidRPr="00421FBC">
        <w:rPr>
          <w:rFonts w:ascii="Times New Roman" w:eastAsia="Times New Roman" w:hAnsi="Times New Roman" w:cs="Times New Roman"/>
          <w:kern w:val="2"/>
          <w:sz w:val="24"/>
          <w:szCs w:val="24"/>
          <w:lang w:eastAsia="ar-SA"/>
        </w:rPr>
        <w:t>u</w:t>
      </w:r>
      <w:r w:rsidR="00941F86" w:rsidRPr="00421FBC">
        <w:rPr>
          <w:rFonts w:ascii="Times New Roman" w:eastAsia="Times New Roman" w:hAnsi="Times New Roman" w:cs="Times New Roman"/>
          <w:kern w:val="2"/>
          <w:sz w:val="24"/>
          <w:szCs w:val="24"/>
          <w:lang w:eastAsia="ar-SA"/>
        </w:rPr>
        <w:t xml:space="preserve"> o načinu korištenja javne usluge </w:t>
      </w:r>
      <w:r w:rsidR="00F62272" w:rsidRPr="00421FBC">
        <w:rPr>
          <w:rFonts w:ascii="Times New Roman" w:eastAsia="Times New Roman" w:hAnsi="Times New Roman" w:cs="Times New Roman"/>
          <w:kern w:val="2"/>
          <w:sz w:val="24"/>
          <w:szCs w:val="24"/>
          <w:lang w:eastAsia="ar-SA"/>
        </w:rPr>
        <w:t xml:space="preserve">sukladno ovoj </w:t>
      </w:r>
      <w:r w:rsidR="00B06697" w:rsidRPr="00421FBC">
        <w:rPr>
          <w:rFonts w:ascii="Times New Roman" w:eastAsia="Times New Roman" w:hAnsi="Times New Roman" w:cs="Times New Roman"/>
          <w:kern w:val="2"/>
          <w:sz w:val="24"/>
          <w:szCs w:val="24"/>
          <w:lang w:eastAsia="ar-SA"/>
        </w:rPr>
        <w:t>o</w:t>
      </w:r>
      <w:r w:rsidR="00F62272" w:rsidRPr="00421FBC">
        <w:rPr>
          <w:rFonts w:ascii="Times New Roman" w:eastAsia="Times New Roman" w:hAnsi="Times New Roman" w:cs="Times New Roman"/>
          <w:kern w:val="2"/>
          <w:sz w:val="24"/>
          <w:szCs w:val="24"/>
          <w:lang w:eastAsia="ar-SA"/>
        </w:rPr>
        <w:t>dluci.</w:t>
      </w:r>
    </w:p>
    <w:p w14:paraId="17995289" w14:textId="7F4D84BF" w:rsidR="00E5512B" w:rsidRDefault="00E5512B"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CE8B0FF" w14:textId="77777777" w:rsidR="009124B4" w:rsidRDefault="009124B4"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D3ADB65" w14:textId="040347DE"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49</w:t>
      </w:r>
      <w:r w:rsidRPr="00421FBC">
        <w:rPr>
          <w:rFonts w:ascii="Times New Roman" w:eastAsia="Times New Roman" w:hAnsi="Times New Roman" w:cs="Times New Roman"/>
          <w:kern w:val="2"/>
          <w:sz w:val="24"/>
          <w:szCs w:val="24"/>
          <w:lang w:eastAsia="ar-SA"/>
        </w:rPr>
        <w:t>.</w:t>
      </w:r>
    </w:p>
    <w:p w14:paraId="55FFA83A"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BE5A0B2" w14:textId="0DC9C36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Ova </w:t>
      </w:r>
      <w:r w:rsidR="00B06697"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dluka stupa na snagu osmog dana od dana objave u Službenom glasniku </w:t>
      </w:r>
      <w:r w:rsidR="00AA1B7A">
        <w:rPr>
          <w:rFonts w:ascii="Times New Roman" w:eastAsia="Times New Roman" w:hAnsi="Times New Roman" w:cs="Times New Roman"/>
          <w:kern w:val="2"/>
          <w:sz w:val="24"/>
          <w:szCs w:val="24"/>
          <w:lang w:eastAsia="ar-SA"/>
        </w:rPr>
        <w:t>O</w:t>
      </w:r>
      <w:r w:rsidR="00F9136F">
        <w:rPr>
          <w:rFonts w:ascii="Times New Roman" w:eastAsia="Times New Roman" w:hAnsi="Times New Roman" w:cs="Times New Roman"/>
          <w:kern w:val="2"/>
          <w:sz w:val="24"/>
          <w:szCs w:val="24"/>
          <w:lang w:eastAsia="ar-SA"/>
        </w:rPr>
        <w:t>pćine Antunovac</w:t>
      </w:r>
      <w:r w:rsidRPr="00421FBC">
        <w:rPr>
          <w:rFonts w:ascii="Times New Roman" w:eastAsia="Times New Roman" w:hAnsi="Times New Roman" w:cs="Times New Roman"/>
          <w:kern w:val="2"/>
          <w:sz w:val="24"/>
          <w:szCs w:val="24"/>
          <w:lang w:eastAsia="ar-SA"/>
        </w:rPr>
        <w:t>.</w:t>
      </w:r>
    </w:p>
    <w:p w14:paraId="1AA7F4E9" w14:textId="386B4BB6" w:rsidR="00E42AB0" w:rsidRPr="00421FBC" w:rsidRDefault="00E42AB0"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7446062" w14:textId="7D08513C" w:rsidR="00E42AB0" w:rsidRDefault="00932939"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KLASA:</w:t>
      </w:r>
      <w:r w:rsidR="009124B4">
        <w:rPr>
          <w:rFonts w:ascii="Times New Roman" w:eastAsia="Times New Roman" w:hAnsi="Times New Roman" w:cs="Times New Roman"/>
          <w:kern w:val="2"/>
          <w:sz w:val="24"/>
          <w:szCs w:val="24"/>
          <w:lang w:eastAsia="ar-SA"/>
        </w:rPr>
        <w:t xml:space="preserve"> </w:t>
      </w:r>
      <w:r w:rsidR="00D10F38">
        <w:rPr>
          <w:rFonts w:ascii="Times New Roman" w:eastAsia="Times New Roman" w:hAnsi="Times New Roman" w:cs="Times New Roman"/>
          <w:kern w:val="2"/>
          <w:sz w:val="24"/>
          <w:szCs w:val="24"/>
          <w:lang w:eastAsia="ar-SA"/>
        </w:rPr>
        <w:t>363-02/21-01/10</w:t>
      </w:r>
    </w:p>
    <w:p w14:paraId="461DB391" w14:textId="4EBF764B" w:rsidR="00932939" w:rsidRDefault="00932939"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URBROJ:</w:t>
      </w:r>
      <w:r w:rsidR="001E42EB">
        <w:rPr>
          <w:rFonts w:ascii="Times New Roman" w:eastAsia="Times New Roman" w:hAnsi="Times New Roman" w:cs="Times New Roman"/>
          <w:kern w:val="2"/>
          <w:sz w:val="24"/>
          <w:szCs w:val="24"/>
          <w:lang w:eastAsia="ar-SA"/>
        </w:rPr>
        <w:t xml:space="preserve"> 2158/02</w:t>
      </w:r>
      <w:r w:rsidR="00047933">
        <w:rPr>
          <w:rFonts w:ascii="Times New Roman" w:eastAsia="Times New Roman" w:hAnsi="Times New Roman" w:cs="Times New Roman"/>
          <w:kern w:val="2"/>
          <w:sz w:val="24"/>
          <w:szCs w:val="24"/>
          <w:lang w:eastAsia="ar-SA"/>
        </w:rPr>
        <w:t>-01-21</w:t>
      </w:r>
      <w:r w:rsidR="009124B4">
        <w:rPr>
          <w:rFonts w:ascii="Times New Roman" w:eastAsia="Times New Roman" w:hAnsi="Times New Roman" w:cs="Times New Roman"/>
          <w:kern w:val="2"/>
          <w:sz w:val="24"/>
          <w:szCs w:val="24"/>
          <w:lang w:eastAsia="ar-SA"/>
        </w:rPr>
        <w:t>-</w:t>
      </w:r>
      <w:r w:rsidR="001E42EB">
        <w:rPr>
          <w:rFonts w:ascii="Times New Roman" w:eastAsia="Times New Roman" w:hAnsi="Times New Roman" w:cs="Times New Roman"/>
          <w:kern w:val="2"/>
          <w:sz w:val="24"/>
          <w:szCs w:val="24"/>
          <w:lang w:eastAsia="ar-SA"/>
        </w:rPr>
        <w:t>1</w:t>
      </w:r>
    </w:p>
    <w:p w14:paraId="4739E79A" w14:textId="042800C1" w:rsidR="00932939" w:rsidRDefault="001E42EB"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 Antunovcu, 21. prosinca</w:t>
      </w:r>
      <w:r w:rsidR="00047933">
        <w:rPr>
          <w:rFonts w:ascii="Times New Roman" w:eastAsia="Times New Roman" w:hAnsi="Times New Roman" w:cs="Times New Roman"/>
          <w:kern w:val="2"/>
          <w:sz w:val="24"/>
          <w:szCs w:val="24"/>
          <w:lang w:eastAsia="ar-SA"/>
        </w:rPr>
        <w:t xml:space="preserve"> 2021</w:t>
      </w:r>
      <w:r w:rsidR="00932939">
        <w:rPr>
          <w:rFonts w:ascii="Times New Roman" w:eastAsia="Times New Roman" w:hAnsi="Times New Roman" w:cs="Times New Roman"/>
          <w:kern w:val="2"/>
          <w:sz w:val="24"/>
          <w:szCs w:val="24"/>
          <w:lang w:eastAsia="ar-SA"/>
        </w:rPr>
        <w:t>. godine</w:t>
      </w:r>
    </w:p>
    <w:p w14:paraId="3695C091" w14:textId="77777777" w:rsidR="00D10F38" w:rsidRPr="00D10F38" w:rsidRDefault="00D10F38"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3776101" w14:textId="654E2004" w:rsidR="00D10F38" w:rsidRPr="00D10F38" w:rsidRDefault="00D10F38" w:rsidP="00D10F38">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                                                                            </w:t>
      </w:r>
      <w:r w:rsidRPr="00D10F38">
        <w:rPr>
          <w:rFonts w:ascii="Times New Roman" w:hAnsi="Times New Roman" w:cs="Times New Roman"/>
          <w:sz w:val="24"/>
          <w:szCs w:val="24"/>
        </w:rPr>
        <w:t>PREDSJEDNIK OPĆINSKOG VIJEĆA</w:t>
      </w:r>
    </w:p>
    <w:p w14:paraId="55D141D9" w14:textId="4A263402" w:rsidR="00D10F38" w:rsidRPr="00D10F38" w:rsidRDefault="00D10F38" w:rsidP="00D10F38">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                                                                               </w:t>
      </w:r>
      <w:r w:rsidRPr="00D10F38">
        <w:rPr>
          <w:rFonts w:ascii="Times New Roman" w:hAnsi="Times New Roman" w:cs="Times New Roman"/>
          <w:sz w:val="24"/>
          <w:szCs w:val="24"/>
        </w:rPr>
        <w:t>Zlatko Matijević</w:t>
      </w:r>
    </w:p>
    <w:p w14:paraId="2F24C408" w14:textId="0B908CD4" w:rsidR="00FF583E" w:rsidRPr="00421FBC" w:rsidRDefault="00FF583E" w:rsidP="00D10F38">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ab/>
      </w:r>
    </w:p>
    <w:p w14:paraId="2A26EBC3" w14:textId="77777777" w:rsidR="003A7D9C" w:rsidRPr="00421FBC" w:rsidRDefault="003A7D9C" w:rsidP="003A7D9C">
      <w:pPr>
        <w:suppressAutoHyphens/>
        <w:spacing w:after="0" w:line="100" w:lineRule="atLeast"/>
        <w:ind w:left="7080"/>
        <w:jc w:val="center"/>
        <w:textAlignment w:val="baseline"/>
        <w:rPr>
          <w:rFonts w:ascii="Times New Roman" w:eastAsia="Times New Roman" w:hAnsi="Times New Roman" w:cs="Times New Roman"/>
          <w:color w:val="FF0000"/>
          <w:kern w:val="2"/>
          <w:sz w:val="24"/>
          <w:szCs w:val="24"/>
          <w:lang w:eastAsia="ar-SA"/>
        </w:rPr>
      </w:pPr>
    </w:p>
    <w:p w14:paraId="5E7FB088" w14:textId="77777777" w:rsidR="003A7D9C" w:rsidRPr="00421FBC" w:rsidRDefault="003A7D9C" w:rsidP="003A7D9C">
      <w:pPr>
        <w:spacing w:after="200" w:line="276" w:lineRule="auto"/>
        <w:rPr>
          <w:rFonts w:ascii="Times New Roman" w:eastAsia="Times New Roman" w:hAnsi="Times New Roman" w:cs="Times New Roman"/>
          <w:color w:val="FF0000"/>
          <w:kern w:val="2"/>
          <w:sz w:val="24"/>
          <w:szCs w:val="24"/>
          <w:lang w:eastAsia="ar-SA"/>
        </w:rPr>
      </w:pPr>
      <w:r w:rsidRPr="00421FBC">
        <w:rPr>
          <w:rFonts w:ascii="Times New Roman" w:eastAsia="Times New Roman" w:hAnsi="Times New Roman" w:cs="Times New Roman"/>
          <w:color w:val="FF0000"/>
          <w:sz w:val="24"/>
          <w:szCs w:val="24"/>
          <w:lang w:eastAsia="hr-HR"/>
        </w:rPr>
        <w:br w:type="page"/>
      </w:r>
    </w:p>
    <w:p w14:paraId="247865C7" w14:textId="13C8BCD7" w:rsidR="001B1831" w:rsidRPr="00421FBC" w:rsidRDefault="001B1831" w:rsidP="001B1831">
      <w:pPr>
        <w:pStyle w:val="Style1"/>
        <w:widowControl/>
        <w:spacing w:before="53" w:line="259" w:lineRule="exact"/>
        <w:jc w:val="left"/>
        <w:rPr>
          <w:rStyle w:val="FontStyle20"/>
          <w:sz w:val="24"/>
          <w:szCs w:val="24"/>
        </w:rPr>
      </w:pPr>
      <w:r w:rsidRPr="00421FBC">
        <w:rPr>
          <w:rStyle w:val="FontStyle20"/>
          <w:sz w:val="24"/>
          <w:szCs w:val="24"/>
        </w:rPr>
        <w:lastRenderedPageBreak/>
        <w:t>PRILOG 1</w:t>
      </w:r>
      <w:r w:rsidR="00FC1127">
        <w:rPr>
          <w:rStyle w:val="FontStyle20"/>
          <w:sz w:val="24"/>
          <w:szCs w:val="24"/>
        </w:rPr>
        <w:t>.</w:t>
      </w:r>
    </w:p>
    <w:p w14:paraId="39E53B6A" w14:textId="77777777" w:rsidR="001B1831" w:rsidRPr="00421FBC" w:rsidRDefault="001B1831" w:rsidP="00704A13">
      <w:pPr>
        <w:pStyle w:val="Style1"/>
        <w:widowControl/>
        <w:spacing w:line="259" w:lineRule="exact"/>
        <w:jc w:val="center"/>
        <w:rPr>
          <w:rStyle w:val="FontStyle20"/>
          <w:sz w:val="24"/>
          <w:szCs w:val="24"/>
        </w:rPr>
      </w:pPr>
      <w:r w:rsidRPr="00421FBC">
        <w:rPr>
          <w:rStyle w:val="FontStyle20"/>
          <w:sz w:val="24"/>
          <w:szCs w:val="24"/>
        </w:rPr>
        <w:t>IZJAVA</w:t>
      </w:r>
    </w:p>
    <w:p w14:paraId="2A252D39" w14:textId="77777777" w:rsidR="001B1831" w:rsidRPr="00421FBC" w:rsidRDefault="001B1831" w:rsidP="001B1831">
      <w:pPr>
        <w:pStyle w:val="Style1"/>
        <w:widowControl/>
        <w:spacing w:line="259" w:lineRule="exact"/>
        <w:ind w:right="1133"/>
        <w:rPr>
          <w:rStyle w:val="FontStyle20"/>
          <w:sz w:val="24"/>
          <w:szCs w:val="24"/>
        </w:rPr>
      </w:pPr>
      <w:r w:rsidRPr="00421FBC">
        <w:rPr>
          <w:rStyle w:val="FontStyle20"/>
          <w:sz w:val="24"/>
          <w:szCs w:val="24"/>
        </w:rPr>
        <w:t xml:space="preserve">                          o načinu korištenja javne usluge sakupljanja komunalnog otpada</w:t>
      </w:r>
    </w:p>
    <w:p w14:paraId="6F44A3C5" w14:textId="77777777" w:rsidR="001B1831" w:rsidRPr="00421FBC" w:rsidRDefault="001B1831" w:rsidP="001B1831">
      <w:pPr>
        <w:spacing w:after="192" w:line="1" w:lineRule="exact"/>
        <w:rPr>
          <w:rFonts w:ascii="Times New Roman" w:hAnsi="Times New Roman" w:cs="Times New Roman"/>
          <w:sz w:val="24"/>
          <w:szCs w:val="24"/>
        </w:rPr>
      </w:pPr>
    </w:p>
    <w:tbl>
      <w:tblPr>
        <w:tblW w:w="949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tblGrid>
      <w:tr w:rsidR="001B1831" w:rsidRPr="00421FBC" w14:paraId="7333984D" w14:textId="77777777" w:rsidTr="00111CD2">
        <w:tc>
          <w:tcPr>
            <w:tcW w:w="851" w:type="dxa"/>
            <w:tcBorders>
              <w:top w:val="single" w:sz="6" w:space="0" w:color="auto"/>
              <w:left w:val="single" w:sz="6" w:space="0" w:color="auto"/>
              <w:bottom w:val="single" w:sz="6" w:space="0" w:color="auto"/>
              <w:right w:val="single" w:sz="6" w:space="0" w:color="auto"/>
            </w:tcBorders>
          </w:tcPr>
          <w:p w14:paraId="374BA205"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6B93718E" w14:textId="77777777" w:rsidR="001B1831" w:rsidRPr="00421FBC" w:rsidRDefault="001B1831" w:rsidP="00B13371">
            <w:pPr>
              <w:pStyle w:val="Style15"/>
              <w:widowControl/>
            </w:pPr>
          </w:p>
        </w:tc>
        <w:tc>
          <w:tcPr>
            <w:tcW w:w="2126" w:type="dxa"/>
            <w:tcBorders>
              <w:top w:val="single" w:sz="6" w:space="0" w:color="auto"/>
              <w:left w:val="single" w:sz="6" w:space="0" w:color="auto"/>
              <w:bottom w:val="single" w:sz="6" w:space="0" w:color="auto"/>
              <w:right w:val="single" w:sz="6" w:space="0" w:color="auto"/>
            </w:tcBorders>
          </w:tcPr>
          <w:p w14:paraId="12784954" w14:textId="484BE96D" w:rsidR="001B1831" w:rsidRPr="00421FBC" w:rsidRDefault="001B1831" w:rsidP="00B13371">
            <w:pPr>
              <w:pStyle w:val="Style2"/>
              <w:widowControl/>
              <w:rPr>
                <w:rStyle w:val="FontStyle20"/>
                <w:sz w:val="24"/>
                <w:szCs w:val="24"/>
              </w:rPr>
            </w:pPr>
            <w:r w:rsidRPr="00421FBC">
              <w:rPr>
                <w:rStyle w:val="FontStyle20"/>
                <w:sz w:val="24"/>
                <w:szCs w:val="24"/>
              </w:rPr>
              <w:t xml:space="preserve">Prijedlog davatelja </w:t>
            </w:r>
            <w:r w:rsidR="00BC0FA5" w:rsidRPr="00421FBC">
              <w:rPr>
                <w:rStyle w:val="FontStyle20"/>
                <w:sz w:val="24"/>
                <w:szCs w:val="24"/>
              </w:rPr>
              <w:t xml:space="preserve">javne </w:t>
            </w:r>
            <w:r w:rsidRPr="00421FBC">
              <w:rPr>
                <w:rStyle w:val="FontStyle20"/>
                <w:sz w:val="24"/>
                <w:szCs w:val="24"/>
              </w:rPr>
              <w:t>usluge</w:t>
            </w:r>
            <w:r w:rsidR="00BC0FA5" w:rsidRPr="00421FBC">
              <w:rPr>
                <w:rStyle w:val="FontStyle20"/>
                <w:sz w:val="24"/>
                <w:szCs w:val="24"/>
              </w:rPr>
              <w:t>:</w:t>
            </w:r>
          </w:p>
        </w:tc>
        <w:tc>
          <w:tcPr>
            <w:tcW w:w="2410" w:type="dxa"/>
            <w:tcBorders>
              <w:top w:val="single" w:sz="6" w:space="0" w:color="auto"/>
              <w:left w:val="single" w:sz="6" w:space="0" w:color="auto"/>
              <w:bottom w:val="single" w:sz="6" w:space="0" w:color="auto"/>
              <w:right w:val="single" w:sz="6" w:space="0" w:color="auto"/>
            </w:tcBorders>
          </w:tcPr>
          <w:p w14:paraId="2BA1CEFE" w14:textId="6DF0C1E9" w:rsidR="001B1831" w:rsidRPr="00421FBC" w:rsidRDefault="001B1831" w:rsidP="00B13371">
            <w:pPr>
              <w:pStyle w:val="Style2"/>
              <w:widowControl/>
              <w:spacing w:line="254" w:lineRule="exact"/>
              <w:ind w:firstLine="5"/>
              <w:rPr>
                <w:rStyle w:val="FontStyle20"/>
                <w:sz w:val="24"/>
                <w:szCs w:val="24"/>
              </w:rPr>
            </w:pPr>
            <w:r w:rsidRPr="00421FBC">
              <w:rPr>
                <w:rStyle w:val="FontStyle20"/>
                <w:sz w:val="24"/>
                <w:szCs w:val="24"/>
              </w:rPr>
              <w:t xml:space="preserve">Očitovanje korisnika </w:t>
            </w:r>
            <w:r w:rsidR="00BC0FA5" w:rsidRPr="00421FBC">
              <w:rPr>
                <w:rStyle w:val="FontStyle20"/>
                <w:sz w:val="24"/>
                <w:szCs w:val="24"/>
              </w:rPr>
              <w:t xml:space="preserve">javne </w:t>
            </w:r>
            <w:r w:rsidRPr="00421FBC">
              <w:rPr>
                <w:rStyle w:val="FontStyle20"/>
                <w:sz w:val="24"/>
                <w:szCs w:val="24"/>
              </w:rPr>
              <w:t>usluge</w:t>
            </w:r>
            <w:r w:rsidR="00BC0FA5" w:rsidRPr="00421FBC">
              <w:rPr>
                <w:rStyle w:val="FontStyle20"/>
                <w:sz w:val="24"/>
                <w:szCs w:val="24"/>
              </w:rPr>
              <w:t>:</w:t>
            </w:r>
          </w:p>
          <w:p w14:paraId="798EB7F1" w14:textId="77777777" w:rsidR="001B1831" w:rsidRPr="00421FBC" w:rsidRDefault="001B1831" w:rsidP="00B13371">
            <w:pPr>
              <w:pStyle w:val="Style2"/>
              <w:widowControl/>
              <w:spacing w:line="254" w:lineRule="exact"/>
              <w:rPr>
                <w:rStyle w:val="FontStyle20"/>
                <w:sz w:val="24"/>
                <w:szCs w:val="24"/>
              </w:rPr>
            </w:pPr>
            <w:r w:rsidRPr="00421FBC">
              <w:rPr>
                <w:rStyle w:val="FontStyle20"/>
                <w:sz w:val="24"/>
                <w:szCs w:val="24"/>
              </w:rPr>
              <w:t>ukoliko su podaci točni i ukoliko se slažete sa prijedlogom upišite (+)</w:t>
            </w:r>
          </w:p>
        </w:tc>
      </w:tr>
      <w:tr w:rsidR="001B1831" w:rsidRPr="00421FBC" w14:paraId="1403B1D1" w14:textId="77777777" w:rsidTr="00111CD2">
        <w:tc>
          <w:tcPr>
            <w:tcW w:w="851" w:type="dxa"/>
            <w:tcBorders>
              <w:top w:val="single" w:sz="6" w:space="0" w:color="auto"/>
              <w:left w:val="single" w:sz="6" w:space="0" w:color="auto"/>
              <w:bottom w:val="single" w:sz="6" w:space="0" w:color="auto"/>
              <w:right w:val="single" w:sz="6" w:space="0" w:color="auto"/>
            </w:tcBorders>
          </w:tcPr>
          <w:p w14:paraId="1D66B6A3" w14:textId="77777777" w:rsidR="001B1831" w:rsidRPr="00421FBC" w:rsidRDefault="001B1831" w:rsidP="00B13371">
            <w:pPr>
              <w:pStyle w:val="Style2"/>
              <w:widowControl/>
              <w:spacing w:line="240" w:lineRule="auto"/>
              <w:rPr>
                <w:rStyle w:val="FontStyle20"/>
                <w:sz w:val="24"/>
                <w:szCs w:val="24"/>
              </w:rPr>
            </w:pPr>
            <w:r w:rsidRPr="00421FBC">
              <w:rPr>
                <w:rStyle w:val="FontStyle20"/>
                <w:sz w:val="24"/>
                <w:szCs w:val="24"/>
              </w:rPr>
              <w:t>1.</w:t>
            </w:r>
          </w:p>
        </w:tc>
        <w:tc>
          <w:tcPr>
            <w:tcW w:w="4111" w:type="dxa"/>
            <w:tcBorders>
              <w:top w:val="single" w:sz="6" w:space="0" w:color="auto"/>
              <w:left w:val="single" w:sz="6" w:space="0" w:color="auto"/>
              <w:bottom w:val="single" w:sz="6" w:space="0" w:color="auto"/>
              <w:right w:val="single" w:sz="6" w:space="0" w:color="auto"/>
            </w:tcBorders>
          </w:tcPr>
          <w:p w14:paraId="08795E04" w14:textId="77777777" w:rsidR="001B1831" w:rsidRPr="00421FBC" w:rsidRDefault="001B1831" w:rsidP="00405F88">
            <w:pPr>
              <w:pStyle w:val="Style2"/>
              <w:widowControl/>
              <w:spacing w:line="254" w:lineRule="exact"/>
              <w:ind w:right="2093"/>
              <w:rPr>
                <w:rStyle w:val="FontStyle20"/>
                <w:sz w:val="24"/>
                <w:szCs w:val="24"/>
              </w:rPr>
            </w:pPr>
            <w:r w:rsidRPr="00421FBC">
              <w:rPr>
                <w:rStyle w:val="FontStyle20"/>
                <w:sz w:val="24"/>
                <w:szCs w:val="24"/>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331867EA"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A575925" w14:textId="77777777" w:rsidR="001B1831" w:rsidRPr="00421FBC" w:rsidRDefault="001B1831" w:rsidP="00B13371">
            <w:pPr>
              <w:pStyle w:val="Style15"/>
              <w:widowControl/>
            </w:pPr>
          </w:p>
        </w:tc>
      </w:tr>
      <w:tr w:rsidR="00E973BC" w:rsidRPr="00421FBC" w14:paraId="1168C13C" w14:textId="77777777" w:rsidTr="00111CD2">
        <w:tc>
          <w:tcPr>
            <w:tcW w:w="851" w:type="dxa"/>
            <w:tcBorders>
              <w:top w:val="single" w:sz="6" w:space="0" w:color="auto"/>
              <w:left w:val="single" w:sz="6" w:space="0" w:color="auto"/>
              <w:bottom w:val="nil"/>
              <w:right w:val="single" w:sz="6" w:space="0" w:color="auto"/>
            </w:tcBorders>
          </w:tcPr>
          <w:p w14:paraId="6CC95C71" w14:textId="77777777" w:rsidR="00E973BC" w:rsidRPr="00421FBC" w:rsidRDefault="00E973BC" w:rsidP="00B13371">
            <w:pPr>
              <w:pStyle w:val="Style2"/>
              <w:widowControl/>
              <w:spacing w:line="240" w:lineRule="auto"/>
              <w:rPr>
                <w:rStyle w:val="FontStyle20"/>
                <w:sz w:val="24"/>
                <w:szCs w:val="24"/>
              </w:rPr>
            </w:pPr>
            <w:r w:rsidRPr="00421FBC">
              <w:rPr>
                <w:rStyle w:val="FontStyle20"/>
                <w:sz w:val="24"/>
                <w:szCs w:val="24"/>
              </w:rPr>
              <w:t>2.</w:t>
            </w:r>
          </w:p>
        </w:tc>
        <w:tc>
          <w:tcPr>
            <w:tcW w:w="8647" w:type="dxa"/>
            <w:gridSpan w:val="3"/>
            <w:tcBorders>
              <w:top w:val="single" w:sz="6" w:space="0" w:color="auto"/>
              <w:left w:val="single" w:sz="6" w:space="0" w:color="auto"/>
              <w:bottom w:val="single" w:sz="6" w:space="0" w:color="auto"/>
              <w:right w:val="single" w:sz="6" w:space="0" w:color="auto"/>
            </w:tcBorders>
          </w:tcPr>
          <w:p w14:paraId="37534AC9" w14:textId="4C5D424B" w:rsidR="00E973BC" w:rsidRPr="00421FBC" w:rsidRDefault="00E973BC" w:rsidP="00B13371">
            <w:pPr>
              <w:pStyle w:val="Style15"/>
              <w:widowControl/>
            </w:pPr>
            <w:r w:rsidRPr="00421FBC">
              <w:rPr>
                <w:rStyle w:val="FontStyle20"/>
                <w:sz w:val="24"/>
                <w:szCs w:val="24"/>
              </w:rPr>
              <w:t>Podaci o korisniku javne usluge</w:t>
            </w:r>
            <w:r w:rsidR="00A85319" w:rsidRPr="00421FBC">
              <w:rPr>
                <w:rStyle w:val="FontStyle20"/>
                <w:sz w:val="24"/>
                <w:szCs w:val="24"/>
              </w:rPr>
              <w:t>:</w:t>
            </w:r>
          </w:p>
        </w:tc>
      </w:tr>
      <w:tr w:rsidR="001B1831" w:rsidRPr="00421FBC" w14:paraId="4F592A90" w14:textId="77777777" w:rsidTr="00111CD2">
        <w:tc>
          <w:tcPr>
            <w:tcW w:w="851" w:type="dxa"/>
            <w:tcBorders>
              <w:top w:val="nil"/>
              <w:left w:val="single" w:sz="6" w:space="0" w:color="auto"/>
              <w:bottom w:val="nil"/>
              <w:right w:val="single" w:sz="6" w:space="0" w:color="auto"/>
            </w:tcBorders>
          </w:tcPr>
          <w:p w14:paraId="7AC9E7D2"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ECF5901" w14:textId="1C2A30D2" w:rsidR="001B1831" w:rsidRPr="00421FBC" w:rsidRDefault="00E973BC" w:rsidP="00B13371">
            <w:pPr>
              <w:pStyle w:val="Style2"/>
              <w:widowControl/>
              <w:spacing w:line="240" w:lineRule="auto"/>
              <w:rPr>
                <w:rStyle w:val="FontStyle20"/>
                <w:sz w:val="24"/>
                <w:szCs w:val="24"/>
              </w:rPr>
            </w:pPr>
            <w:r w:rsidRPr="00421FBC">
              <w:rPr>
                <w:rStyle w:val="FontStyle20"/>
                <w:sz w:val="24"/>
                <w:szCs w:val="24"/>
              </w:rPr>
              <w:t xml:space="preserve">Ime i prezime ili naziv pravne osobe </w:t>
            </w:r>
            <w:r w:rsidR="00173857" w:rsidRPr="00421FBC">
              <w:rPr>
                <w:rStyle w:val="FontStyle20"/>
                <w:sz w:val="24"/>
                <w:szCs w:val="24"/>
              </w:rPr>
              <w:t>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63963CA0"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5A0A7FC" w14:textId="77777777" w:rsidR="001B1831" w:rsidRPr="00421FBC" w:rsidRDefault="001B1831" w:rsidP="00B13371">
            <w:pPr>
              <w:pStyle w:val="Style15"/>
              <w:widowControl/>
            </w:pPr>
          </w:p>
        </w:tc>
      </w:tr>
      <w:tr w:rsidR="00E973BC" w:rsidRPr="00421FBC" w14:paraId="0910E0F7" w14:textId="77777777" w:rsidTr="00111CD2">
        <w:tc>
          <w:tcPr>
            <w:tcW w:w="851" w:type="dxa"/>
            <w:tcBorders>
              <w:top w:val="nil"/>
              <w:left w:val="single" w:sz="6" w:space="0" w:color="auto"/>
              <w:bottom w:val="nil"/>
              <w:right w:val="single" w:sz="6" w:space="0" w:color="auto"/>
            </w:tcBorders>
          </w:tcPr>
          <w:p w14:paraId="1C7474BE" w14:textId="77777777" w:rsidR="00E973BC" w:rsidRPr="00421FBC" w:rsidRDefault="00E973BC"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AAF6927" w14:textId="3A9F083E" w:rsidR="00E973BC" w:rsidRPr="00421FBC" w:rsidRDefault="00E973BC" w:rsidP="00B13371">
            <w:pPr>
              <w:pStyle w:val="Style2"/>
              <w:widowControl/>
              <w:spacing w:line="240" w:lineRule="auto"/>
              <w:rPr>
                <w:rStyle w:val="FontStyle20"/>
                <w:sz w:val="24"/>
                <w:szCs w:val="24"/>
              </w:rPr>
            </w:pPr>
            <w:r w:rsidRPr="00421FBC">
              <w:rPr>
                <w:rStyle w:val="FontStyle20"/>
                <w:sz w:val="24"/>
                <w:szCs w:val="24"/>
              </w:rPr>
              <w:t xml:space="preserve">OIB </w:t>
            </w:r>
          </w:p>
        </w:tc>
        <w:tc>
          <w:tcPr>
            <w:tcW w:w="2126" w:type="dxa"/>
            <w:tcBorders>
              <w:top w:val="single" w:sz="6" w:space="0" w:color="auto"/>
              <w:left w:val="single" w:sz="6" w:space="0" w:color="auto"/>
              <w:bottom w:val="single" w:sz="6" w:space="0" w:color="auto"/>
              <w:right w:val="single" w:sz="6" w:space="0" w:color="auto"/>
            </w:tcBorders>
          </w:tcPr>
          <w:p w14:paraId="7661C59F" w14:textId="77777777" w:rsidR="00E973BC" w:rsidRPr="00421FBC" w:rsidRDefault="00E973BC"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FE75768" w14:textId="77777777" w:rsidR="00E973BC" w:rsidRPr="00421FBC" w:rsidRDefault="00E973BC" w:rsidP="00B13371">
            <w:pPr>
              <w:pStyle w:val="Style15"/>
              <w:widowControl/>
            </w:pPr>
          </w:p>
        </w:tc>
      </w:tr>
      <w:tr w:rsidR="001B1831" w:rsidRPr="00421FBC" w14:paraId="2B7AA7E5" w14:textId="77777777" w:rsidTr="00111CD2">
        <w:tc>
          <w:tcPr>
            <w:tcW w:w="851" w:type="dxa"/>
            <w:tcBorders>
              <w:top w:val="nil"/>
              <w:left w:val="single" w:sz="6" w:space="0" w:color="auto"/>
              <w:bottom w:val="single" w:sz="6" w:space="0" w:color="auto"/>
              <w:right w:val="single" w:sz="6" w:space="0" w:color="auto"/>
            </w:tcBorders>
          </w:tcPr>
          <w:p w14:paraId="2AC2C31C"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CC3D920" w14:textId="5FB13DE3" w:rsidR="001B1831" w:rsidRPr="00421FBC" w:rsidRDefault="001B1831" w:rsidP="00B13371">
            <w:pPr>
              <w:pStyle w:val="Style2"/>
              <w:widowControl/>
              <w:spacing w:line="240" w:lineRule="auto"/>
              <w:rPr>
                <w:rStyle w:val="FontStyle20"/>
                <w:sz w:val="24"/>
                <w:szCs w:val="24"/>
              </w:rPr>
            </w:pPr>
            <w:r w:rsidRPr="00421FBC">
              <w:rPr>
                <w:rStyle w:val="FontStyle20"/>
                <w:sz w:val="24"/>
                <w:szCs w:val="24"/>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506D4CD5"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C2967AA" w14:textId="77777777" w:rsidR="001B1831" w:rsidRPr="00421FBC" w:rsidRDefault="001B1831" w:rsidP="00B13371">
            <w:pPr>
              <w:pStyle w:val="Style15"/>
              <w:widowControl/>
            </w:pPr>
          </w:p>
        </w:tc>
      </w:tr>
      <w:tr w:rsidR="00544059" w:rsidRPr="00421FBC" w14:paraId="69998662" w14:textId="77777777" w:rsidTr="00111CD2">
        <w:tc>
          <w:tcPr>
            <w:tcW w:w="851" w:type="dxa"/>
            <w:vMerge w:val="restart"/>
            <w:tcBorders>
              <w:top w:val="single" w:sz="6" w:space="0" w:color="auto"/>
              <w:left w:val="single" w:sz="6" w:space="0" w:color="auto"/>
              <w:right w:val="single" w:sz="6" w:space="0" w:color="auto"/>
            </w:tcBorders>
          </w:tcPr>
          <w:p w14:paraId="1B87CC71" w14:textId="1F34E9BB"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3.</w:t>
            </w:r>
          </w:p>
        </w:tc>
        <w:tc>
          <w:tcPr>
            <w:tcW w:w="8647" w:type="dxa"/>
            <w:gridSpan w:val="3"/>
            <w:tcBorders>
              <w:top w:val="single" w:sz="6" w:space="0" w:color="auto"/>
              <w:left w:val="single" w:sz="6" w:space="0" w:color="auto"/>
              <w:bottom w:val="single" w:sz="6" w:space="0" w:color="auto"/>
              <w:right w:val="single" w:sz="6" w:space="0" w:color="auto"/>
            </w:tcBorders>
          </w:tcPr>
          <w:p w14:paraId="75EB93FF" w14:textId="73F94DE2" w:rsidR="00544059" w:rsidRPr="00421FBC" w:rsidRDefault="00544059" w:rsidP="00B13371">
            <w:pPr>
              <w:pStyle w:val="Style15"/>
              <w:widowControl/>
            </w:pPr>
            <w:r w:rsidRPr="00421FBC">
              <w:rPr>
                <w:rStyle w:val="FontStyle20"/>
                <w:sz w:val="24"/>
                <w:szCs w:val="24"/>
              </w:rPr>
              <w:t>Kategorija korisnika javne usluge na obračunskom mjestu</w:t>
            </w:r>
            <w:r w:rsidR="00C64FD2" w:rsidRPr="00421FBC">
              <w:rPr>
                <w:rStyle w:val="FontStyle20"/>
                <w:sz w:val="24"/>
                <w:szCs w:val="24"/>
              </w:rPr>
              <w:t>:</w:t>
            </w:r>
          </w:p>
        </w:tc>
      </w:tr>
      <w:tr w:rsidR="00544059" w:rsidRPr="00421FBC" w14:paraId="1C65B465" w14:textId="77777777" w:rsidTr="00111CD2">
        <w:tc>
          <w:tcPr>
            <w:tcW w:w="851" w:type="dxa"/>
            <w:vMerge/>
            <w:tcBorders>
              <w:left w:val="single" w:sz="6" w:space="0" w:color="auto"/>
              <w:right w:val="single" w:sz="6" w:space="0" w:color="auto"/>
            </w:tcBorders>
          </w:tcPr>
          <w:p w14:paraId="7086BF10" w14:textId="77777777" w:rsidR="00544059" w:rsidRPr="00421FBC" w:rsidRDefault="00544059" w:rsidP="00B13371">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C5CB215" w14:textId="37F83CD8"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Korisnik kućanstvo</w:t>
            </w:r>
          </w:p>
        </w:tc>
        <w:tc>
          <w:tcPr>
            <w:tcW w:w="2126" w:type="dxa"/>
            <w:tcBorders>
              <w:top w:val="single" w:sz="6" w:space="0" w:color="auto"/>
              <w:left w:val="single" w:sz="6" w:space="0" w:color="auto"/>
              <w:bottom w:val="single" w:sz="6" w:space="0" w:color="auto"/>
              <w:right w:val="single" w:sz="6" w:space="0" w:color="auto"/>
            </w:tcBorders>
          </w:tcPr>
          <w:p w14:paraId="0B28D7C7" w14:textId="77777777" w:rsidR="00544059" w:rsidRPr="00421FBC" w:rsidRDefault="00544059"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8EAA26B" w14:textId="77777777" w:rsidR="00544059" w:rsidRPr="00421FBC" w:rsidRDefault="00544059" w:rsidP="00B13371">
            <w:pPr>
              <w:pStyle w:val="Style15"/>
              <w:widowControl/>
            </w:pPr>
          </w:p>
        </w:tc>
      </w:tr>
      <w:tr w:rsidR="00544059" w:rsidRPr="00421FBC" w14:paraId="1609D2CC" w14:textId="77777777" w:rsidTr="00111CD2">
        <w:tc>
          <w:tcPr>
            <w:tcW w:w="851" w:type="dxa"/>
            <w:vMerge/>
            <w:tcBorders>
              <w:left w:val="single" w:sz="6" w:space="0" w:color="auto"/>
              <w:bottom w:val="single" w:sz="6" w:space="0" w:color="auto"/>
              <w:right w:val="single" w:sz="6" w:space="0" w:color="auto"/>
            </w:tcBorders>
          </w:tcPr>
          <w:p w14:paraId="75D6883F" w14:textId="77777777" w:rsidR="00544059" w:rsidRPr="00421FBC" w:rsidRDefault="00544059" w:rsidP="00B13371">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235CA41" w14:textId="3787E55D"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249CF2B6" w14:textId="77777777" w:rsidR="00544059" w:rsidRPr="00421FBC" w:rsidRDefault="00544059"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417F474" w14:textId="77777777" w:rsidR="00544059" w:rsidRPr="00421FBC" w:rsidRDefault="00544059" w:rsidP="00B13371">
            <w:pPr>
              <w:pStyle w:val="Style15"/>
              <w:widowControl/>
            </w:pPr>
          </w:p>
        </w:tc>
      </w:tr>
      <w:tr w:rsidR="00025DD6" w:rsidRPr="00421FBC" w14:paraId="48C6D7D7" w14:textId="77777777" w:rsidTr="00111CD2">
        <w:tc>
          <w:tcPr>
            <w:tcW w:w="851" w:type="dxa"/>
            <w:tcBorders>
              <w:top w:val="single" w:sz="6" w:space="0" w:color="auto"/>
              <w:left w:val="single" w:sz="6" w:space="0" w:color="auto"/>
              <w:bottom w:val="single" w:sz="6" w:space="0" w:color="auto"/>
              <w:right w:val="single" w:sz="6" w:space="0" w:color="auto"/>
            </w:tcBorders>
          </w:tcPr>
          <w:p w14:paraId="0C36D8AD" w14:textId="33990950" w:rsidR="00025DD6" w:rsidRPr="00421FBC" w:rsidRDefault="00544059" w:rsidP="00025DD6">
            <w:pPr>
              <w:pStyle w:val="Style2"/>
              <w:widowControl/>
              <w:spacing w:line="240" w:lineRule="auto"/>
              <w:rPr>
                <w:rStyle w:val="FontStyle20"/>
                <w:sz w:val="24"/>
                <w:szCs w:val="24"/>
              </w:rPr>
            </w:pPr>
            <w:r w:rsidRPr="00421FBC">
              <w:rPr>
                <w:rStyle w:val="FontStyle20"/>
                <w:sz w:val="24"/>
                <w:szCs w:val="24"/>
              </w:rPr>
              <w:t>4</w:t>
            </w:r>
            <w:r w:rsidR="00025DD6"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2F231C39" w14:textId="5BF3B337" w:rsidR="00025DD6" w:rsidRPr="00421FBC" w:rsidRDefault="00025DD6" w:rsidP="00B7635C">
            <w:pPr>
              <w:pStyle w:val="Style2"/>
              <w:widowControl/>
              <w:spacing w:line="240" w:lineRule="auto"/>
              <w:rPr>
                <w:rStyle w:val="FontStyle20"/>
                <w:sz w:val="24"/>
                <w:szCs w:val="24"/>
              </w:rPr>
            </w:pPr>
            <w:r w:rsidRPr="00421FBC">
              <w:rPr>
                <w:rStyle w:val="FontStyle20"/>
                <w:sz w:val="24"/>
                <w:szCs w:val="24"/>
              </w:rPr>
              <w:t>Mjesto primopredaje</w:t>
            </w:r>
            <w:r w:rsidR="00B7635C">
              <w:rPr>
                <w:rStyle w:val="FontStyle20"/>
                <w:sz w:val="24"/>
                <w:szCs w:val="24"/>
              </w:rPr>
              <w:t xml:space="preserve"> </w:t>
            </w:r>
            <w:r w:rsidRPr="00421FBC">
              <w:rPr>
                <w:rStyle w:val="FontStyle20"/>
                <w:sz w:val="24"/>
                <w:szCs w:val="24"/>
              </w:rPr>
              <w:t>(lokacija spremnika kod korisnika</w:t>
            </w:r>
            <w:r w:rsidR="002E2AA8" w:rsidRPr="00421FBC">
              <w:rPr>
                <w:rStyle w:val="FontStyle20"/>
                <w:sz w:val="24"/>
                <w:szCs w:val="24"/>
              </w:rPr>
              <w:t xml:space="preserve"> javne usluge</w:t>
            </w:r>
            <w:r w:rsidRPr="00421FBC">
              <w:rPr>
                <w:rStyle w:val="FontStyle2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70FE7319"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6C926F5B" w14:textId="77777777" w:rsidR="00025DD6" w:rsidRPr="00421FBC" w:rsidRDefault="00025DD6" w:rsidP="00025DD6">
            <w:pPr>
              <w:pStyle w:val="Style15"/>
              <w:widowControl/>
            </w:pPr>
          </w:p>
        </w:tc>
      </w:tr>
      <w:tr w:rsidR="00025DD6" w:rsidRPr="00421FBC" w14:paraId="57D8DA12" w14:textId="77777777" w:rsidTr="00111CD2">
        <w:tc>
          <w:tcPr>
            <w:tcW w:w="851" w:type="dxa"/>
            <w:tcBorders>
              <w:top w:val="single" w:sz="6" w:space="0" w:color="auto"/>
              <w:left w:val="single" w:sz="6" w:space="0" w:color="auto"/>
              <w:bottom w:val="single" w:sz="6" w:space="0" w:color="auto"/>
              <w:right w:val="single" w:sz="6" w:space="0" w:color="auto"/>
            </w:tcBorders>
          </w:tcPr>
          <w:p w14:paraId="41C55B68" w14:textId="0F2A6675" w:rsidR="00025DD6" w:rsidRPr="00421FBC" w:rsidRDefault="00EE1AAF" w:rsidP="00025DD6">
            <w:pPr>
              <w:pStyle w:val="Style2"/>
              <w:widowControl/>
              <w:spacing w:line="240" w:lineRule="auto"/>
              <w:rPr>
                <w:rStyle w:val="FontStyle20"/>
                <w:sz w:val="24"/>
                <w:szCs w:val="24"/>
              </w:rPr>
            </w:pPr>
            <w:r w:rsidRPr="00421FBC">
              <w:rPr>
                <w:rStyle w:val="FontStyle20"/>
                <w:sz w:val="24"/>
                <w:szCs w:val="24"/>
              </w:rPr>
              <w:t>5</w:t>
            </w:r>
            <w:r w:rsidR="00025DD6"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4B507DA5" w14:textId="77777777" w:rsidR="00025DD6" w:rsidRPr="00421FBC" w:rsidRDefault="00025DD6" w:rsidP="00025DD6">
            <w:pPr>
              <w:pStyle w:val="Style2"/>
              <w:widowControl/>
              <w:spacing w:line="240" w:lineRule="auto"/>
              <w:rPr>
                <w:rStyle w:val="FontStyle20"/>
                <w:sz w:val="24"/>
                <w:szCs w:val="24"/>
              </w:rPr>
            </w:pPr>
            <w:r w:rsidRPr="00421FBC">
              <w:rPr>
                <w:rStyle w:val="FontStyle20"/>
                <w:sz w:val="24"/>
                <w:szCs w:val="24"/>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69F10D1D"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F90FA22" w14:textId="77777777" w:rsidR="00025DD6" w:rsidRPr="00421FBC" w:rsidRDefault="00025DD6" w:rsidP="00025DD6">
            <w:pPr>
              <w:pStyle w:val="Style15"/>
              <w:widowControl/>
            </w:pPr>
          </w:p>
        </w:tc>
      </w:tr>
      <w:tr w:rsidR="00C64FD2" w:rsidRPr="00421FBC" w14:paraId="400FE30D" w14:textId="77777777" w:rsidTr="00111CD2">
        <w:tc>
          <w:tcPr>
            <w:tcW w:w="851" w:type="dxa"/>
            <w:tcBorders>
              <w:top w:val="single" w:sz="6" w:space="0" w:color="auto"/>
              <w:left w:val="single" w:sz="6" w:space="0" w:color="auto"/>
              <w:bottom w:val="single" w:sz="6" w:space="0" w:color="auto"/>
              <w:right w:val="single" w:sz="6" w:space="0" w:color="auto"/>
            </w:tcBorders>
          </w:tcPr>
          <w:p w14:paraId="3532B7B6" w14:textId="40B8FD2B" w:rsidR="00C64FD2" w:rsidRPr="00421FBC" w:rsidRDefault="00C64FD2" w:rsidP="00025DD6">
            <w:pPr>
              <w:pStyle w:val="Style2"/>
              <w:widowControl/>
              <w:spacing w:line="240" w:lineRule="auto"/>
              <w:rPr>
                <w:rStyle w:val="FontStyle20"/>
                <w:sz w:val="24"/>
                <w:szCs w:val="24"/>
              </w:rPr>
            </w:pPr>
            <w:r w:rsidRPr="00421FBC">
              <w:rPr>
                <w:rStyle w:val="FontStyle20"/>
                <w:sz w:val="24"/>
                <w:szCs w:val="24"/>
              </w:rPr>
              <w:t>6.</w:t>
            </w:r>
          </w:p>
        </w:tc>
        <w:tc>
          <w:tcPr>
            <w:tcW w:w="8647" w:type="dxa"/>
            <w:gridSpan w:val="3"/>
            <w:tcBorders>
              <w:top w:val="single" w:sz="6" w:space="0" w:color="auto"/>
              <w:left w:val="single" w:sz="6" w:space="0" w:color="auto"/>
              <w:bottom w:val="single" w:sz="6" w:space="0" w:color="auto"/>
              <w:right w:val="single" w:sz="6" w:space="0" w:color="auto"/>
            </w:tcBorders>
          </w:tcPr>
          <w:p w14:paraId="5551D973" w14:textId="061BA979" w:rsidR="00C64FD2" w:rsidRPr="00421FBC" w:rsidRDefault="00C64FD2" w:rsidP="00025DD6">
            <w:pPr>
              <w:pStyle w:val="Style15"/>
              <w:widowControl/>
            </w:pPr>
            <w:r w:rsidRPr="00421FBC">
              <w:rPr>
                <w:rStyle w:val="FontStyle20"/>
                <w:sz w:val="24"/>
                <w:szCs w:val="24"/>
              </w:rPr>
              <w:t>Vrsta, zapremina i broj spremnika:</w:t>
            </w:r>
          </w:p>
        </w:tc>
      </w:tr>
      <w:tr w:rsidR="00FD7858" w:rsidRPr="00421FBC" w14:paraId="616FE2B9" w14:textId="77777777" w:rsidTr="00111CD2">
        <w:tc>
          <w:tcPr>
            <w:tcW w:w="851" w:type="dxa"/>
            <w:tcBorders>
              <w:top w:val="single" w:sz="6" w:space="0" w:color="auto"/>
              <w:left w:val="single" w:sz="6" w:space="0" w:color="auto"/>
              <w:bottom w:val="nil"/>
              <w:right w:val="single" w:sz="6" w:space="0" w:color="auto"/>
            </w:tcBorders>
          </w:tcPr>
          <w:p w14:paraId="3C862E22" w14:textId="77777777" w:rsidR="00FD7858" w:rsidRPr="00421FBC" w:rsidRDefault="00FD7858" w:rsidP="00025DD6">
            <w:pPr>
              <w:pStyle w:val="Style2"/>
              <w:widowControl/>
              <w:spacing w:line="240" w:lineRule="auto"/>
              <w:rPr>
                <w:rStyle w:val="FontStyle20"/>
                <w:sz w:val="24"/>
                <w:szCs w:val="24"/>
              </w:rPr>
            </w:pPr>
            <w:r w:rsidRPr="00421FBC">
              <w:rPr>
                <w:rStyle w:val="FontStyle20"/>
                <w:sz w:val="24"/>
                <w:szCs w:val="24"/>
              </w:rPr>
              <w:t>a)</w:t>
            </w:r>
          </w:p>
        </w:tc>
        <w:tc>
          <w:tcPr>
            <w:tcW w:w="8647" w:type="dxa"/>
            <w:gridSpan w:val="3"/>
            <w:tcBorders>
              <w:top w:val="single" w:sz="6" w:space="0" w:color="auto"/>
              <w:left w:val="single" w:sz="6" w:space="0" w:color="auto"/>
              <w:bottom w:val="single" w:sz="6" w:space="0" w:color="auto"/>
              <w:right w:val="single" w:sz="6" w:space="0" w:color="auto"/>
            </w:tcBorders>
          </w:tcPr>
          <w:p w14:paraId="2A03736D" w14:textId="6A5DBD39" w:rsidR="00FD7858" w:rsidRPr="00421FBC" w:rsidRDefault="00FD7858" w:rsidP="00025DD6">
            <w:pPr>
              <w:pStyle w:val="Style15"/>
              <w:widowControl/>
            </w:pPr>
            <w:r w:rsidRPr="00421FBC">
              <w:rPr>
                <w:rStyle w:val="FontStyle20"/>
                <w:sz w:val="24"/>
                <w:szCs w:val="24"/>
              </w:rPr>
              <w:t>za individualne</w:t>
            </w:r>
            <w:r w:rsidR="004E1595">
              <w:rPr>
                <w:rStyle w:val="FontStyle20"/>
                <w:sz w:val="24"/>
                <w:szCs w:val="24"/>
              </w:rPr>
              <w:t xml:space="preserve"> stambene</w:t>
            </w:r>
            <w:r w:rsidRPr="00421FBC">
              <w:rPr>
                <w:rStyle w:val="FontStyle20"/>
                <w:sz w:val="24"/>
                <w:szCs w:val="24"/>
              </w:rPr>
              <w:t xml:space="preserve"> </w:t>
            </w:r>
            <w:r w:rsidR="004E1595">
              <w:rPr>
                <w:rStyle w:val="FontStyle20"/>
                <w:sz w:val="24"/>
                <w:szCs w:val="24"/>
              </w:rPr>
              <w:t>objekte</w:t>
            </w:r>
            <w:r w:rsidRPr="00421FBC">
              <w:rPr>
                <w:rStyle w:val="FontStyle20"/>
                <w:sz w:val="24"/>
                <w:szCs w:val="24"/>
              </w:rPr>
              <w:t>:</w:t>
            </w:r>
          </w:p>
        </w:tc>
      </w:tr>
      <w:tr w:rsidR="00025DD6" w:rsidRPr="00421FBC" w14:paraId="3932C67E" w14:textId="77777777" w:rsidTr="00111CD2">
        <w:tc>
          <w:tcPr>
            <w:tcW w:w="851" w:type="dxa"/>
            <w:tcBorders>
              <w:top w:val="nil"/>
              <w:left w:val="single" w:sz="6" w:space="0" w:color="auto"/>
              <w:bottom w:val="nil"/>
              <w:right w:val="single" w:sz="6" w:space="0" w:color="auto"/>
            </w:tcBorders>
          </w:tcPr>
          <w:p w14:paraId="1C59C0DE" w14:textId="77777777" w:rsidR="00025DD6" w:rsidRPr="00421FBC" w:rsidRDefault="00025DD6" w:rsidP="00025DD6">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A48C4CA" w14:textId="77777777" w:rsidR="00025DD6" w:rsidRPr="00421FBC" w:rsidRDefault="00025DD6" w:rsidP="00025DD6">
            <w:pPr>
              <w:pStyle w:val="Style2"/>
              <w:widowControl/>
              <w:spacing w:line="240" w:lineRule="auto"/>
              <w:rPr>
                <w:rStyle w:val="FontStyle20"/>
                <w:sz w:val="24"/>
                <w:szCs w:val="24"/>
              </w:rPr>
            </w:pPr>
            <w:r w:rsidRPr="00421FBC">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14B23F72"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538A586" w14:textId="77777777" w:rsidR="00025DD6" w:rsidRPr="00421FBC" w:rsidRDefault="00025DD6" w:rsidP="00025DD6">
            <w:pPr>
              <w:pStyle w:val="Style15"/>
              <w:widowControl/>
            </w:pPr>
          </w:p>
        </w:tc>
      </w:tr>
      <w:tr w:rsidR="00FD7858" w:rsidRPr="00421FBC" w14:paraId="55418D76" w14:textId="77777777" w:rsidTr="00111CD2">
        <w:tc>
          <w:tcPr>
            <w:tcW w:w="851" w:type="dxa"/>
            <w:tcBorders>
              <w:top w:val="nil"/>
              <w:left w:val="single" w:sz="6" w:space="0" w:color="auto"/>
              <w:bottom w:val="nil"/>
              <w:right w:val="single" w:sz="6" w:space="0" w:color="auto"/>
            </w:tcBorders>
          </w:tcPr>
          <w:p w14:paraId="26A549DC"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E0F4800" w14:textId="19AE85E5"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1B4A01FE"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13B2686" w14:textId="77777777" w:rsidR="00FD7858" w:rsidRPr="00421FBC" w:rsidRDefault="00FD7858" w:rsidP="00FD7858">
            <w:pPr>
              <w:pStyle w:val="Style15"/>
              <w:widowControl/>
            </w:pPr>
          </w:p>
        </w:tc>
      </w:tr>
      <w:tr w:rsidR="00FD7858" w:rsidRPr="00421FBC" w14:paraId="57DBAE46" w14:textId="77777777" w:rsidTr="00111CD2">
        <w:tc>
          <w:tcPr>
            <w:tcW w:w="851" w:type="dxa"/>
            <w:tcBorders>
              <w:top w:val="nil"/>
              <w:left w:val="single" w:sz="6" w:space="0" w:color="auto"/>
              <w:bottom w:val="nil"/>
              <w:right w:val="single" w:sz="6" w:space="0" w:color="auto"/>
            </w:tcBorders>
          </w:tcPr>
          <w:p w14:paraId="6BF5AE2E"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B2815D1" w14:textId="29395035" w:rsidR="00FD7858" w:rsidRPr="00421FBC" w:rsidRDefault="00A16619" w:rsidP="00FD7858">
            <w:pPr>
              <w:pStyle w:val="Style2"/>
              <w:widowControl/>
              <w:spacing w:line="240" w:lineRule="auto"/>
              <w:rPr>
                <w:rStyle w:val="FontStyle20"/>
                <w:sz w:val="24"/>
                <w:szCs w:val="24"/>
              </w:rPr>
            </w:pPr>
            <w:r w:rsidRPr="00421FBC">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5BD9DD8C"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0152FE8" w14:textId="77777777" w:rsidR="00FD7858" w:rsidRPr="00421FBC" w:rsidRDefault="00FD7858" w:rsidP="00FD7858">
            <w:pPr>
              <w:pStyle w:val="Style15"/>
              <w:widowControl/>
            </w:pPr>
          </w:p>
        </w:tc>
      </w:tr>
      <w:tr w:rsidR="00FD7858" w:rsidRPr="00421FBC" w14:paraId="0CB5C443" w14:textId="77777777" w:rsidTr="00111CD2">
        <w:tc>
          <w:tcPr>
            <w:tcW w:w="851" w:type="dxa"/>
            <w:tcBorders>
              <w:top w:val="nil"/>
              <w:left w:val="single" w:sz="6" w:space="0" w:color="auto"/>
              <w:bottom w:val="nil"/>
              <w:right w:val="single" w:sz="6" w:space="0" w:color="auto"/>
            </w:tcBorders>
          </w:tcPr>
          <w:p w14:paraId="21B988DA" w14:textId="77777777"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b)</w:t>
            </w:r>
          </w:p>
        </w:tc>
        <w:tc>
          <w:tcPr>
            <w:tcW w:w="8647" w:type="dxa"/>
            <w:gridSpan w:val="3"/>
            <w:tcBorders>
              <w:top w:val="single" w:sz="6" w:space="0" w:color="auto"/>
              <w:left w:val="single" w:sz="6" w:space="0" w:color="auto"/>
              <w:bottom w:val="single" w:sz="6" w:space="0" w:color="auto"/>
              <w:right w:val="single" w:sz="6" w:space="0" w:color="auto"/>
            </w:tcBorders>
          </w:tcPr>
          <w:p w14:paraId="5E7369FC" w14:textId="487B939D" w:rsidR="00FD7858" w:rsidRPr="00070F55" w:rsidRDefault="00FD7858" w:rsidP="00FD7858">
            <w:pPr>
              <w:pStyle w:val="Style15"/>
              <w:widowControl/>
            </w:pPr>
            <w:r w:rsidRPr="00070F55">
              <w:rPr>
                <w:rStyle w:val="FontStyle20"/>
                <w:sz w:val="24"/>
                <w:szCs w:val="24"/>
              </w:rPr>
              <w:t xml:space="preserve">za višestambene </w:t>
            </w:r>
            <w:r w:rsidR="00A16619" w:rsidRPr="00070F55">
              <w:rPr>
                <w:rStyle w:val="FontStyle20"/>
                <w:sz w:val="24"/>
                <w:szCs w:val="24"/>
              </w:rPr>
              <w:t>objekte</w:t>
            </w:r>
            <w:r w:rsidRPr="00070F55">
              <w:rPr>
                <w:rStyle w:val="FontStyle20"/>
                <w:sz w:val="24"/>
                <w:szCs w:val="24"/>
              </w:rPr>
              <w:t xml:space="preserve"> (zajednički spremnici)</w:t>
            </w:r>
            <w:r w:rsidR="00A16619" w:rsidRPr="00070F55">
              <w:rPr>
                <w:rStyle w:val="FontStyle20"/>
                <w:sz w:val="24"/>
                <w:szCs w:val="24"/>
              </w:rPr>
              <w:t>:</w:t>
            </w:r>
          </w:p>
        </w:tc>
      </w:tr>
      <w:tr w:rsidR="00FD7858" w:rsidRPr="00421FBC" w14:paraId="70A82751" w14:textId="77777777" w:rsidTr="00111CD2">
        <w:tc>
          <w:tcPr>
            <w:tcW w:w="851" w:type="dxa"/>
            <w:tcBorders>
              <w:top w:val="nil"/>
              <w:left w:val="single" w:sz="6" w:space="0" w:color="auto"/>
              <w:bottom w:val="nil"/>
              <w:right w:val="single" w:sz="6" w:space="0" w:color="auto"/>
            </w:tcBorders>
          </w:tcPr>
          <w:p w14:paraId="3436FE68"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CCA9ADF" w14:textId="77777777" w:rsidR="00FD7858" w:rsidRPr="00070F55" w:rsidRDefault="00FD7858" w:rsidP="00FD7858">
            <w:pPr>
              <w:pStyle w:val="Style2"/>
              <w:widowControl/>
              <w:spacing w:line="240" w:lineRule="auto"/>
              <w:rPr>
                <w:rStyle w:val="FontStyle20"/>
                <w:sz w:val="24"/>
                <w:szCs w:val="24"/>
              </w:rPr>
            </w:pPr>
            <w:r w:rsidRPr="00070F55">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43A4349A"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0D82DEC0" w14:textId="77777777" w:rsidR="00FD7858" w:rsidRPr="003A2272" w:rsidRDefault="00FD7858" w:rsidP="00FD7858">
            <w:pPr>
              <w:pStyle w:val="Style15"/>
              <w:widowControl/>
              <w:rPr>
                <w:highlight w:val="yellow"/>
              </w:rPr>
            </w:pPr>
          </w:p>
        </w:tc>
      </w:tr>
      <w:tr w:rsidR="00FD7858" w:rsidRPr="00421FBC" w14:paraId="135EB9E5" w14:textId="77777777" w:rsidTr="00111CD2">
        <w:tc>
          <w:tcPr>
            <w:tcW w:w="851" w:type="dxa"/>
            <w:tcBorders>
              <w:top w:val="nil"/>
              <w:left w:val="single" w:sz="6" w:space="0" w:color="auto"/>
              <w:bottom w:val="nil"/>
              <w:right w:val="single" w:sz="6" w:space="0" w:color="auto"/>
            </w:tcBorders>
          </w:tcPr>
          <w:p w14:paraId="7DF937C6"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5CDD8FC1" w14:textId="77777777" w:rsidR="00FD7858" w:rsidRPr="00070F55" w:rsidRDefault="00FD7858" w:rsidP="00FD7858">
            <w:pPr>
              <w:pStyle w:val="Style2"/>
              <w:widowControl/>
              <w:spacing w:line="240" w:lineRule="auto"/>
              <w:rPr>
                <w:rStyle w:val="FontStyle20"/>
                <w:sz w:val="24"/>
                <w:szCs w:val="24"/>
              </w:rPr>
            </w:pPr>
            <w:r w:rsidRPr="00070F55">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3AE0BD73"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5AD0B28D" w14:textId="77777777" w:rsidR="00FD7858" w:rsidRPr="003A2272" w:rsidRDefault="00FD7858" w:rsidP="00FD7858">
            <w:pPr>
              <w:pStyle w:val="Style15"/>
              <w:widowControl/>
              <w:rPr>
                <w:highlight w:val="yellow"/>
              </w:rPr>
            </w:pPr>
          </w:p>
        </w:tc>
      </w:tr>
      <w:tr w:rsidR="00FD7858" w:rsidRPr="00421FBC" w14:paraId="2D1F2CCF" w14:textId="77777777" w:rsidTr="00111CD2">
        <w:tc>
          <w:tcPr>
            <w:tcW w:w="851" w:type="dxa"/>
            <w:tcBorders>
              <w:top w:val="nil"/>
              <w:left w:val="single" w:sz="6" w:space="0" w:color="auto"/>
              <w:bottom w:val="nil"/>
              <w:right w:val="single" w:sz="6" w:space="0" w:color="auto"/>
            </w:tcBorders>
          </w:tcPr>
          <w:p w14:paraId="340E4488"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267F40B" w14:textId="77777777" w:rsidR="00FD7858" w:rsidRPr="00070F55" w:rsidRDefault="00FD7858" w:rsidP="00FD7858">
            <w:pPr>
              <w:pStyle w:val="Style2"/>
              <w:widowControl/>
              <w:spacing w:line="240" w:lineRule="auto"/>
              <w:rPr>
                <w:rStyle w:val="FontStyle20"/>
                <w:sz w:val="24"/>
                <w:szCs w:val="24"/>
              </w:rPr>
            </w:pPr>
            <w:r w:rsidRPr="00070F55">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090A0D49"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61AC6157" w14:textId="77777777" w:rsidR="00FD7858" w:rsidRPr="003A2272" w:rsidRDefault="00FD7858" w:rsidP="00FD7858">
            <w:pPr>
              <w:pStyle w:val="Style15"/>
              <w:widowControl/>
              <w:rPr>
                <w:highlight w:val="yellow"/>
              </w:rPr>
            </w:pPr>
          </w:p>
        </w:tc>
      </w:tr>
      <w:tr w:rsidR="005322D4" w:rsidRPr="00421FBC" w14:paraId="062DB030" w14:textId="77777777" w:rsidTr="00111CD2">
        <w:tc>
          <w:tcPr>
            <w:tcW w:w="851" w:type="dxa"/>
            <w:tcBorders>
              <w:top w:val="single" w:sz="6" w:space="0" w:color="auto"/>
              <w:left w:val="single" w:sz="6" w:space="0" w:color="auto"/>
              <w:bottom w:val="nil"/>
              <w:right w:val="single" w:sz="6" w:space="0" w:color="auto"/>
            </w:tcBorders>
          </w:tcPr>
          <w:p w14:paraId="0ECF9520" w14:textId="1F7B69AC" w:rsidR="005322D4" w:rsidRPr="00421FBC" w:rsidRDefault="007B27B1" w:rsidP="00FD7858">
            <w:pPr>
              <w:pStyle w:val="Style2"/>
              <w:widowControl/>
              <w:spacing w:line="240" w:lineRule="auto"/>
              <w:rPr>
                <w:rStyle w:val="FontStyle20"/>
                <w:sz w:val="24"/>
                <w:szCs w:val="24"/>
              </w:rPr>
            </w:pPr>
            <w:r w:rsidRPr="00421FBC">
              <w:rPr>
                <w:rStyle w:val="FontStyle20"/>
                <w:sz w:val="24"/>
                <w:szCs w:val="24"/>
              </w:rPr>
              <w:t>7</w:t>
            </w:r>
            <w:r w:rsidR="005322D4" w:rsidRPr="00421FBC">
              <w:rPr>
                <w:rStyle w:val="FontStyle20"/>
                <w:sz w:val="24"/>
                <w:szCs w:val="24"/>
              </w:rPr>
              <w:t>.</w:t>
            </w:r>
          </w:p>
        </w:tc>
        <w:tc>
          <w:tcPr>
            <w:tcW w:w="8647" w:type="dxa"/>
            <w:gridSpan w:val="3"/>
            <w:tcBorders>
              <w:top w:val="single" w:sz="6" w:space="0" w:color="auto"/>
              <w:left w:val="single" w:sz="6" w:space="0" w:color="auto"/>
              <w:bottom w:val="single" w:sz="6" w:space="0" w:color="auto"/>
              <w:right w:val="single" w:sz="6" w:space="0" w:color="auto"/>
            </w:tcBorders>
          </w:tcPr>
          <w:p w14:paraId="427E6677" w14:textId="1C396EAC" w:rsidR="005322D4" w:rsidRPr="00421FBC" w:rsidRDefault="005322D4" w:rsidP="00FD7858">
            <w:pPr>
              <w:pStyle w:val="Style15"/>
              <w:widowControl/>
            </w:pPr>
            <w:r w:rsidRPr="00421FBC">
              <w:rPr>
                <w:rStyle w:val="FontStyle20"/>
                <w:sz w:val="24"/>
                <w:szCs w:val="24"/>
              </w:rPr>
              <w:t>Broj planiranih primopredaja:</w:t>
            </w:r>
          </w:p>
        </w:tc>
      </w:tr>
      <w:tr w:rsidR="00FD7858" w:rsidRPr="00421FBC" w14:paraId="1C1442C3" w14:textId="77777777" w:rsidTr="00111CD2">
        <w:tc>
          <w:tcPr>
            <w:tcW w:w="851" w:type="dxa"/>
            <w:tcBorders>
              <w:top w:val="nil"/>
              <w:left w:val="single" w:sz="6" w:space="0" w:color="auto"/>
              <w:bottom w:val="nil"/>
              <w:right w:val="single" w:sz="6" w:space="0" w:color="auto"/>
            </w:tcBorders>
          </w:tcPr>
          <w:p w14:paraId="21CCC375"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77324D0" w14:textId="77777777"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27581A14"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79ED34EC" w14:textId="77777777" w:rsidR="00FD7858" w:rsidRPr="00421FBC" w:rsidRDefault="00FD7858" w:rsidP="00FD7858">
            <w:pPr>
              <w:pStyle w:val="Style15"/>
              <w:widowControl/>
            </w:pPr>
          </w:p>
        </w:tc>
      </w:tr>
      <w:tr w:rsidR="009F2037" w:rsidRPr="00421FBC" w14:paraId="2DCA710F" w14:textId="77777777" w:rsidTr="00DF549B">
        <w:tc>
          <w:tcPr>
            <w:tcW w:w="851" w:type="dxa"/>
            <w:tcBorders>
              <w:top w:val="single" w:sz="6" w:space="0" w:color="auto"/>
              <w:left w:val="single" w:sz="6" w:space="0" w:color="auto"/>
              <w:bottom w:val="single" w:sz="4" w:space="0" w:color="auto"/>
              <w:right w:val="single" w:sz="6" w:space="0" w:color="auto"/>
            </w:tcBorders>
          </w:tcPr>
          <w:p w14:paraId="378FAF9C" w14:textId="3C57E8A4" w:rsidR="009F2037" w:rsidRPr="00421FBC" w:rsidRDefault="00CF674E" w:rsidP="009F2037">
            <w:pPr>
              <w:pStyle w:val="Style2"/>
              <w:widowControl/>
              <w:spacing w:line="240" w:lineRule="auto"/>
              <w:rPr>
                <w:rStyle w:val="FontStyle20"/>
                <w:sz w:val="24"/>
                <w:szCs w:val="24"/>
              </w:rPr>
            </w:pPr>
            <w:r>
              <w:rPr>
                <w:rStyle w:val="FontStyle20"/>
                <w:sz w:val="24"/>
                <w:szCs w:val="24"/>
              </w:rPr>
              <w:t>8</w:t>
            </w:r>
            <w:r w:rsidR="009F2037"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1E50C559" w14:textId="2C62B4CC" w:rsidR="009F2037" w:rsidRPr="00421FBC" w:rsidRDefault="009F2037" w:rsidP="009F2037">
            <w:pPr>
              <w:pStyle w:val="Style2"/>
              <w:widowControl/>
              <w:spacing w:line="254" w:lineRule="exact"/>
              <w:ind w:firstLine="14"/>
              <w:rPr>
                <w:rStyle w:val="FontStyle20"/>
                <w:sz w:val="24"/>
                <w:szCs w:val="24"/>
              </w:rPr>
            </w:pPr>
            <w:r w:rsidRPr="00421FBC">
              <w:rPr>
                <w:rStyle w:val="FontStyle20"/>
                <w:sz w:val="24"/>
                <w:szCs w:val="24"/>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1BAF9A5C" w14:textId="77777777" w:rsidR="009F2037" w:rsidRPr="00421FBC" w:rsidRDefault="009F2037" w:rsidP="009F203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AC189A6" w14:textId="05391CA5" w:rsidR="009F2037" w:rsidRPr="00421FBC" w:rsidRDefault="009F2037" w:rsidP="009F2037">
            <w:pPr>
              <w:pStyle w:val="Style2"/>
              <w:widowControl/>
              <w:spacing w:line="240" w:lineRule="auto"/>
              <w:jc w:val="center"/>
              <w:rPr>
                <w:rStyle w:val="FontStyle20"/>
                <w:sz w:val="24"/>
                <w:szCs w:val="24"/>
              </w:rPr>
            </w:pPr>
          </w:p>
        </w:tc>
      </w:tr>
      <w:tr w:rsidR="00FD3B84" w:rsidRPr="00421FBC" w14:paraId="0CCFD58A" w14:textId="77777777" w:rsidTr="00B7635C">
        <w:tc>
          <w:tcPr>
            <w:tcW w:w="851" w:type="dxa"/>
            <w:vMerge w:val="restart"/>
            <w:tcBorders>
              <w:top w:val="single" w:sz="4" w:space="0" w:color="auto"/>
              <w:left w:val="single" w:sz="4" w:space="0" w:color="auto"/>
              <w:bottom w:val="single" w:sz="4" w:space="0" w:color="auto"/>
              <w:right w:val="single" w:sz="4" w:space="0" w:color="auto"/>
            </w:tcBorders>
          </w:tcPr>
          <w:p w14:paraId="4A60186D" w14:textId="61670183" w:rsidR="00FD3B84" w:rsidRPr="00421FBC" w:rsidRDefault="00CF674E" w:rsidP="00FD7858">
            <w:pPr>
              <w:pStyle w:val="Style2"/>
              <w:widowControl/>
              <w:spacing w:line="240" w:lineRule="auto"/>
              <w:rPr>
                <w:rStyle w:val="FontStyle20"/>
                <w:sz w:val="24"/>
                <w:szCs w:val="24"/>
              </w:rPr>
            </w:pPr>
            <w:r>
              <w:rPr>
                <w:rStyle w:val="FontStyle20"/>
                <w:sz w:val="24"/>
                <w:szCs w:val="24"/>
              </w:rPr>
              <w:t>9</w:t>
            </w:r>
            <w:r w:rsidR="00FD3B84" w:rsidRPr="00421FBC">
              <w:rPr>
                <w:rStyle w:val="FontStyle20"/>
                <w:sz w:val="24"/>
                <w:szCs w:val="24"/>
              </w:rPr>
              <w:t>.</w:t>
            </w:r>
          </w:p>
        </w:tc>
        <w:tc>
          <w:tcPr>
            <w:tcW w:w="4111" w:type="dxa"/>
            <w:tcBorders>
              <w:top w:val="single" w:sz="6" w:space="0" w:color="auto"/>
              <w:left w:val="single" w:sz="4" w:space="0" w:color="auto"/>
              <w:bottom w:val="single" w:sz="6" w:space="0" w:color="auto"/>
              <w:right w:val="single" w:sz="6" w:space="0" w:color="auto"/>
            </w:tcBorders>
            <w:vAlign w:val="center"/>
          </w:tcPr>
          <w:p w14:paraId="6395EE7A" w14:textId="5DB9D55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tcPr>
          <w:p w14:paraId="285BA65C" w14:textId="77777777" w:rsidR="009C54FD" w:rsidRPr="00421FBC" w:rsidRDefault="00FD3B84" w:rsidP="00FD7858">
            <w:pPr>
              <w:pStyle w:val="Style2"/>
              <w:widowControl/>
              <w:spacing w:line="240" w:lineRule="auto"/>
              <w:ind w:left="1142"/>
              <w:rPr>
                <w:rStyle w:val="FontStyle20"/>
                <w:sz w:val="24"/>
                <w:szCs w:val="24"/>
              </w:rPr>
            </w:pPr>
            <w:r w:rsidRPr="00421FBC">
              <w:rPr>
                <w:rStyle w:val="FontStyle20"/>
                <w:sz w:val="24"/>
                <w:szCs w:val="24"/>
              </w:rPr>
              <w:t>CJU = MJU</w:t>
            </w:r>
            <w:r w:rsidR="004A2F47" w:rsidRPr="00421FBC">
              <w:rPr>
                <w:rStyle w:val="FontStyle20"/>
                <w:sz w:val="24"/>
                <w:szCs w:val="24"/>
              </w:rPr>
              <w:t xml:space="preserve"> </w:t>
            </w:r>
            <w:r w:rsidRPr="00421FBC">
              <w:rPr>
                <w:rStyle w:val="FontStyle20"/>
                <w:sz w:val="24"/>
                <w:szCs w:val="24"/>
              </w:rPr>
              <w:t>+</w:t>
            </w:r>
            <w:r w:rsidR="004A2F47" w:rsidRPr="00421FBC">
              <w:rPr>
                <w:rStyle w:val="FontStyle20"/>
                <w:sz w:val="24"/>
                <w:szCs w:val="24"/>
              </w:rPr>
              <w:t xml:space="preserve"> </w:t>
            </w:r>
            <w:r w:rsidR="009C54FD" w:rsidRPr="00421FBC">
              <w:rPr>
                <w:rStyle w:val="FontStyle20"/>
                <w:sz w:val="24"/>
                <w:szCs w:val="24"/>
              </w:rPr>
              <w:t xml:space="preserve">C </w:t>
            </w:r>
          </w:p>
          <w:p w14:paraId="09EAB935" w14:textId="341B7C48" w:rsidR="009C54FD" w:rsidRPr="00421FBC" w:rsidRDefault="00FE38C6" w:rsidP="002E2BCB">
            <w:pPr>
              <w:pStyle w:val="Style2"/>
              <w:widowControl/>
              <w:spacing w:line="240" w:lineRule="auto"/>
              <w:ind w:left="1142"/>
              <w:rPr>
                <w:rStyle w:val="FontStyle20"/>
                <w:sz w:val="24"/>
                <w:szCs w:val="24"/>
              </w:rPr>
            </w:pPr>
            <w:r w:rsidRPr="00421FBC">
              <w:rPr>
                <w:rStyle w:val="FontStyle20"/>
                <w:sz w:val="24"/>
                <w:szCs w:val="24"/>
              </w:rPr>
              <w:t>[</w:t>
            </w:r>
            <w:r w:rsidR="009C54FD" w:rsidRPr="00421FBC">
              <w:rPr>
                <w:rStyle w:val="FontStyle20"/>
                <w:sz w:val="24"/>
                <w:szCs w:val="24"/>
              </w:rPr>
              <w:t xml:space="preserve">C = </w:t>
            </w:r>
            <w:r w:rsidR="00FD3B84" w:rsidRPr="00421FBC">
              <w:rPr>
                <w:rStyle w:val="FontStyle20"/>
                <w:sz w:val="24"/>
                <w:szCs w:val="24"/>
              </w:rPr>
              <w:t>JCV x BP x U</w:t>
            </w:r>
            <w:r w:rsidRPr="00421FBC">
              <w:rPr>
                <w:rStyle w:val="FontStyle20"/>
                <w:sz w:val="24"/>
                <w:szCs w:val="24"/>
              </w:rPr>
              <w:t>]</w:t>
            </w:r>
          </w:p>
        </w:tc>
      </w:tr>
      <w:tr w:rsidR="00FD3B84" w:rsidRPr="00421FBC" w14:paraId="605030B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1C3FB3DA" w14:textId="77777777" w:rsidR="00FD3B84" w:rsidRPr="00421FBC" w:rsidRDefault="00FD3B84" w:rsidP="00FD7858">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52E365D2" w14:textId="50C3ACD2"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78C608E5" w14:textId="77777777" w:rsidR="00FD3B84" w:rsidRPr="00421FBC" w:rsidRDefault="00FD3B84" w:rsidP="00FD7858">
            <w:pPr>
              <w:pStyle w:val="Style15"/>
              <w:widowControl/>
            </w:pPr>
          </w:p>
        </w:tc>
      </w:tr>
      <w:tr w:rsidR="00FD3B84" w:rsidRPr="00421FBC" w14:paraId="627B464C" w14:textId="77777777" w:rsidTr="00DF549B">
        <w:tc>
          <w:tcPr>
            <w:tcW w:w="851" w:type="dxa"/>
            <w:vMerge/>
            <w:tcBorders>
              <w:top w:val="single" w:sz="4" w:space="0" w:color="auto"/>
              <w:left w:val="single" w:sz="4" w:space="0" w:color="auto"/>
              <w:bottom w:val="single" w:sz="4" w:space="0" w:color="auto"/>
              <w:right w:val="single" w:sz="4" w:space="0" w:color="auto"/>
            </w:tcBorders>
          </w:tcPr>
          <w:p w14:paraId="7F693870" w14:textId="77777777" w:rsidR="00FD3B84" w:rsidRPr="00421FBC" w:rsidRDefault="00FD3B84" w:rsidP="00FD7858">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02A712BC" w14:textId="32584B28"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 xml:space="preserve">Jedinična cijena javne usluge za pražnjenje volumena spremnika </w:t>
            </w:r>
            <w:r w:rsidR="00793ABE" w:rsidRPr="00421FBC">
              <w:rPr>
                <w:rStyle w:val="FontStyle20"/>
                <w:sz w:val="24"/>
                <w:szCs w:val="24"/>
              </w:rPr>
              <w:t>MKO</w:t>
            </w:r>
            <w:r w:rsidRPr="00421FBC">
              <w:rPr>
                <w:rStyle w:val="FontStyle20"/>
                <w:sz w:val="24"/>
                <w:szCs w:val="24"/>
              </w:rPr>
              <w:t xml:space="preserve">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5E865517" w14:textId="77777777" w:rsidR="00FD3B84" w:rsidRPr="00421FBC" w:rsidRDefault="00FD3B84" w:rsidP="00FD7858">
            <w:pPr>
              <w:pStyle w:val="Style15"/>
              <w:widowControl/>
            </w:pPr>
          </w:p>
        </w:tc>
      </w:tr>
      <w:tr w:rsidR="00FD3B84" w:rsidRPr="00421FBC" w14:paraId="074FA951" w14:textId="77777777" w:rsidTr="00DF549B">
        <w:tc>
          <w:tcPr>
            <w:tcW w:w="851" w:type="dxa"/>
            <w:vMerge/>
            <w:tcBorders>
              <w:top w:val="single" w:sz="4" w:space="0" w:color="auto"/>
              <w:left w:val="single" w:sz="4" w:space="0" w:color="auto"/>
              <w:bottom w:val="single" w:sz="4" w:space="0" w:color="auto"/>
              <w:right w:val="single" w:sz="4" w:space="0" w:color="auto"/>
            </w:tcBorders>
          </w:tcPr>
          <w:p w14:paraId="440868DA" w14:textId="77777777" w:rsidR="00FD3B84" w:rsidRPr="00421FBC" w:rsidRDefault="00FD3B84" w:rsidP="00FD7858">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11AB453F" w14:textId="3A7CDDB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Broj pražnjenja spremnika</w:t>
            </w:r>
            <w:r w:rsidR="00EE2157" w:rsidRPr="00421FBC">
              <w:rPr>
                <w:rStyle w:val="FontStyle20"/>
                <w:sz w:val="24"/>
                <w:szCs w:val="24"/>
              </w:rPr>
              <w:t xml:space="preserve"> za</w:t>
            </w:r>
            <w:r w:rsidRPr="00421FBC">
              <w:rPr>
                <w:rStyle w:val="FontStyle20"/>
                <w:sz w:val="24"/>
                <w:szCs w:val="24"/>
              </w:rPr>
              <w:t xml:space="preserve"> MKO (BP)</w:t>
            </w:r>
          </w:p>
        </w:tc>
        <w:tc>
          <w:tcPr>
            <w:tcW w:w="4536" w:type="dxa"/>
            <w:gridSpan w:val="2"/>
            <w:tcBorders>
              <w:top w:val="single" w:sz="6" w:space="0" w:color="auto"/>
              <w:left w:val="single" w:sz="6" w:space="0" w:color="auto"/>
              <w:bottom w:val="single" w:sz="6" w:space="0" w:color="auto"/>
              <w:right w:val="single" w:sz="6" w:space="0" w:color="auto"/>
            </w:tcBorders>
          </w:tcPr>
          <w:p w14:paraId="728C3163" w14:textId="77777777" w:rsidR="00FD3B84" w:rsidRPr="00421FBC" w:rsidRDefault="00FD3B84" w:rsidP="00FD7858">
            <w:pPr>
              <w:pStyle w:val="Style15"/>
              <w:widowControl/>
            </w:pPr>
          </w:p>
        </w:tc>
      </w:tr>
      <w:tr w:rsidR="00FD3B84" w:rsidRPr="00421FBC" w14:paraId="7AFAD08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22898D40" w14:textId="77777777" w:rsidR="00FD3B84" w:rsidRPr="00421FBC" w:rsidRDefault="00FD3B84" w:rsidP="00FD7858">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11FC93C3" w14:textId="0A4854B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21BD6C92" w14:textId="77777777" w:rsidR="00FD3B84" w:rsidRPr="00421FBC" w:rsidRDefault="00FD3B84" w:rsidP="00FD7858">
            <w:pPr>
              <w:pStyle w:val="Style15"/>
              <w:widowControl/>
            </w:pPr>
          </w:p>
        </w:tc>
      </w:tr>
      <w:tr w:rsidR="00A71C96" w:rsidRPr="00421FBC" w14:paraId="72F6E69F" w14:textId="77777777" w:rsidTr="00DF549B">
        <w:tc>
          <w:tcPr>
            <w:tcW w:w="851" w:type="dxa"/>
            <w:tcBorders>
              <w:top w:val="single" w:sz="4" w:space="0" w:color="auto"/>
              <w:left w:val="single" w:sz="6" w:space="0" w:color="auto"/>
              <w:bottom w:val="single" w:sz="6" w:space="0" w:color="auto"/>
              <w:right w:val="single" w:sz="6" w:space="0" w:color="auto"/>
            </w:tcBorders>
          </w:tcPr>
          <w:p w14:paraId="07DEC833" w14:textId="10E1F66F" w:rsidR="00A71C96" w:rsidRPr="00421FBC" w:rsidRDefault="00DF549B" w:rsidP="00FD7858">
            <w:pPr>
              <w:pStyle w:val="Style2"/>
              <w:widowControl/>
              <w:spacing w:line="240" w:lineRule="auto"/>
              <w:rPr>
                <w:rStyle w:val="FontStyle20"/>
                <w:sz w:val="24"/>
                <w:szCs w:val="24"/>
              </w:rPr>
            </w:pPr>
            <w:r w:rsidRPr="00421FBC">
              <w:rPr>
                <w:rStyle w:val="FontStyle20"/>
                <w:sz w:val="24"/>
                <w:szCs w:val="24"/>
              </w:rPr>
              <w:t>1</w:t>
            </w:r>
            <w:r w:rsidR="00CF674E">
              <w:rPr>
                <w:rStyle w:val="FontStyle20"/>
                <w:sz w:val="24"/>
                <w:szCs w:val="24"/>
              </w:rPr>
              <w:t>0</w:t>
            </w:r>
            <w:r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08B2F511" w14:textId="04FA4605" w:rsidR="00A71C96" w:rsidRPr="00421FBC" w:rsidRDefault="00A71C96" w:rsidP="00FD7858">
            <w:pPr>
              <w:pStyle w:val="Style2"/>
              <w:widowControl/>
              <w:spacing w:line="240" w:lineRule="auto"/>
              <w:rPr>
                <w:rStyle w:val="FontStyle20"/>
                <w:sz w:val="24"/>
                <w:szCs w:val="24"/>
              </w:rPr>
            </w:pPr>
            <w:r w:rsidRPr="00421FBC">
              <w:rPr>
                <w:rStyle w:val="FontStyle20"/>
                <w:sz w:val="24"/>
                <w:szCs w:val="24"/>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54704AEA" w14:textId="77777777" w:rsidR="00A71C96" w:rsidRPr="00421FBC" w:rsidRDefault="00A71C96" w:rsidP="00FD7858">
            <w:pPr>
              <w:pStyle w:val="Style15"/>
              <w:widowControl/>
            </w:pPr>
          </w:p>
        </w:tc>
      </w:tr>
    </w:tbl>
    <w:p w14:paraId="2933073E" w14:textId="77777777" w:rsidR="001B1831" w:rsidRPr="00421FBC" w:rsidRDefault="001B1831" w:rsidP="001B1831">
      <w:pPr>
        <w:pStyle w:val="Style3"/>
        <w:widowControl/>
        <w:spacing w:line="240" w:lineRule="exact"/>
      </w:pPr>
    </w:p>
    <w:p w14:paraId="25A99E22" w14:textId="74C00D1C" w:rsidR="001B1831" w:rsidRDefault="001B1831" w:rsidP="001B1831">
      <w:pPr>
        <w:pStyle w:val="Style3"/>
        <w:widowControl/>
        <w:spacing w:line="240" w:lineRule="exact"/>
      </w:pPr>
    </w:p>
    <w:p w14:paraId="06C3F259" w14:textId="2634E785" w:rsidR="002A0D61" w:rsidRDefault="002A0D61" w:rsidP="001B1831">
      <w:pPr>
        <w:pStyle w:val="Style3"/>
        <w:widowControl/>
        <w:spacing w:line="240" w:lineRule="exact"/>
      </w:pPr>
    </w:p>
    <w:p w14:paraId="56A2B314" w14:textId="77777777" w:rsidR="002A0D61" w:rsidRPr="00421FBC" w:rsidRDefault="002A0D61" w:rsidP="001B1831">
      <w:pPr>
        <w:pStyle w:val="Style3"/>
        <w:widowControl/>
        <w:spacing w:line="240" w:lineRule="exact"/>
      </w:pPr>
    </w:p>
    <w:p w14:paraId="42A6C30A" w14:textId="582D86DA" w:rsidR="001B1831" w:rsidRPr="00421FBC" w:rsidRDefault="001B1831" w:rsidP="0091558D">
      <w:pPr>
        <w:pStyle w:val="Style3"/>
        <w:widowControl/>
        <w:spacing w:line="240" w:lineRule="auto"/>
        <w:rPr>
          <w:rStyle w:val="FontStyle18"/>
          <w:sz w:val="24"/>
          <w:szCs w:val="24"/>
        </w:rPr>
      </w:pPr>
      <w:r w:rsidRPr="00421FBC">
        <w:rPr>
          <w:rStyle w:val="FontStyle18"/>
          <w:sz w:val="24"/>
          <w:szCs w:val="24"/>
        </w:rPr>
        <w:lastRenderedPageBreak/>
        <w:t xml:space="preserve">DODATNE NAPOMENE ZA KORISNIKA </w:t>
      </w:r>
      <w:r w:rsidR="00D71D9A" w:rsidRPr="00421FBC">
        <w:rPr>
          <w:rStyle w:val="FontStyle18"/>
          <w:sz w:val="24"/>
          <w:szCs w:val="24"/>
        </w:rPr>
        <w:t xml:space="preserve">JAVNE </w:t>
      </w:r>
      <w:r w:rsidRPr="00421FBC">
        <w:rPr>
          <w:rStyle w:val="FontStyle18"/>
          <w:sz w:val="24"/>
          <w:szCs w:val="24"/>
        </w:rPr>
        <w:t>USLUGE</w:t>
      </w:r>
    </w:p>
    <w:p w14:paraId="129541DC" w14:textId="77777777" w:rsidR="001B1831" w:rsidRPr="00421FBC" w:rsidRDefault="001B1831" w:rsidP="0091558D">
      <w:pPr>
        <w:pStyle w:val="Style1"/>
        <w:widowControl/>
        <w:spacing w:line="240" w:lineRule="auto"/>
      </w:pPr>
    </w:p>
    <w:p w14:paraId="14F26541" w14:textId="6C8755F0"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91558D">
        <w:rPr>
          <w:rFonts w:ascii="Times New Roman" w:eastAsiaTheme="minorEastAsia" w:hAnsi="Times New Roman" w:cs="Times New Roman"/>
          <w:sz w:val="24"/>
          <w:szCs w:val="24"/>
          <w:lang w:eastAsia="hr-HR"/>
        </w:rPr>
        <w:t>Korisnik javne usluge dužan je dostaviti davatelju javne usluge Izjavu potpisanu u 2 primjerka u roku 15 dana od dana njena zaprimanja (poštom, elektroničkim putem, osobno)</w:t>
      </w:r>
      <w:r>
        <w:rPr>
          <w:rFonts w:ascii="Times New Roman" w:eastAsiaTheme="minorEastAsia" w:hAnsi="Times New Roman" w:cs="Times New Roman"/>
          <w:sz w:val="24"/>
          <w:szCs w:val="24"/>
          <w:lang w:eastAsia="hr-HR"/>
        </w:rPr>
        <w:t>.</w:t>
      </w:r>
    </w:p>
    <w:p w14:paraId="086CA334" w14:textId="77777777"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1CD55E7C" w14:textId="611F83AD"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w:t>
      </w:r>
      <w:r w:rsidRPr="0091558D">
        <w:rPr>
          <w:rFonts w:ascii="Times New Roman" w:eastAsiaTheme="minorEastAsia" w:hAnsi="Times New Roman" w:cs="Times New Roman"/>
          <w:sz w:val="24"/>
          <w:szCs w:val="24"/>
          <w:lang w:eastAsia="hr-HR"/>
        </w:rPr>
        <w:t>avatelj javne usluge nakon zaprimanja Izjave dužan je vratiti jedan ovjereni primjerak izjave korisniku javne usluge u roku 15 dana od dana zaprimanja iste.</w:t>
      </w:r>
    </w:p>
    <w:p w14:paraId="110B7046" w14:textId="77777777" w:rsidR="0091558D" w:rsidRP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1FC44102" w14:textId="7E2D6B05" w:rsidR="006C44FE" w:rsidRPr="00421FBC" w:rsidRDefault="006C44FE" w:rsidP="006C44FE">
      <w:pPr>
        <w:pStyle w:val="Style6"/>
        <w:widowControl/>
        <w:spacing w:before="38" w:line="274" w:lineRule="exact"/>
        <w:ind w:firstLine="0"/>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sidR="009B3F26">
        <w:rPr>
          <w:rStyle w:val="FontStyle20"/>
          <w:sz w:val="24"/>
          <w:szCs w:val="24"/>
        </w:rPr>
        <w:t>o</w:t>
      </w:r>
      <w:r w:rsidRPr="00421FBC">
        <w:rPr>
          <w:rStyle w:val="FontStyle20"/>
          <w:sz w:val="24"/>
          <w:szCs w:val="24"/>
        </w:rPr>
        <w:t>dlukom.</w:t>
      </w:r>
    </w:p>
    <w:p w14:paraId="4672A0F2" w14:textId="77777777" w:rsidR="0091558D" w:rsidRPr="00421FBC" w:rsidRDefault="0091558D" w:rsidP="0091558D">
      <w:pPr>
        <w:pStyle w:val="Style1"/>
        <w:widowControl/>
        <w:spacing w:line="240" w:lineRule="auto"/>
        <w:rPr>
          <w:rStyle w:val="FontStyle20"/>
          <w:sz w:val="24"/>
          <w:szCs w:val="24"/>
        </w:rPr>
      </w:pPr>
    </w:p>
    <w:p w14:paraId="17211EC5" w14:textId="1B08C95F" w:rsidR="0091558D" w:rsidRDefault="00D841D8" w:rsidP="00D841D8">
      <w:pPr>
        <w:pStyle w:val="Style6"/>
        <w:widowControl/>
        <w:spacing w:before="38" w:line="274" w:lineRule="exact"/>
        <w:ind w:firstLine="0"/>
        <w:rPr>
          <w:rStyle w:val="FontStyle20"/>
          <w:sz w:val="24"/>
          <w:szCs w:val="24"/>
        </w:rPr>
      </w:pPr>
      <w:r>
        <w:rPr>
          <w:rStyle w:val="FontStyle20"/>
          <w:sz w:val="24"/>
          <w:szCs w:val="24"/>
        </w:rPr>
        <w:t>D</w:t>
      </w:r>
      <w:r w:rsidRPr="00421FBC">
        <w:rPr>
          <w:rStyle w:val="FontStyle20"/>
          <w:sz w:val="24"/>
          <w:szCs w:val="24"/>
        </w:rPr>
        <w:t>avatelj javne usluge primjenjuje podatak iz Izjave koji je naveo sam davatelj javne usluge (stupac: prijedlog davatelja javne usluge)</w:t>
      </w:r>
      <w:r>
        <w:rPr>
          <w:rStyle w:val="FontStyle20"/>
          <w:sz w:val="24"/>
          <w:szCs w:val="24"/>
        </w:rPr>
        <w:t xml:space="preserve"> </w:t>
      </w:r>
      <w:r w:rsidRPr="00421FBC">
        <w:rPr>
          <w:rStyle w:val="FontStyle20"/>
          <w:sz w:val="24"/>
          <w:szCs w:val="24"/>
        </w:rPr>
        <w:t>kad se korisnik javne usluge ne očituje o podacima u Izjavi odnosno ne dostavi Izjavu davatelju javne usluge u roku</w:t>
      </w:r>
      <w:r>
        <w:rPr>
          <w:rStyle w:val="FontStyle20"/>
          <w:sz w:val="24"/>
          <w:szCs w:val="24"/>
        </w:rPr>
        <w:t>.</w:t>
      </w:r>
    </w:p>
    <w:p w14:paraId="3B2200AD" w14:textId="50448C2C" w:rsidR="00D841D8" w:rsidRDefault="00D841D8" w:rsidP="00D841D8">
      <w:pPr>
        <w:pStyle w:val="Style6"/>
        <w:widowControl/>
        <w:spacing w:before="38" w:line="274" w:lineRule="exact"/>
        <w:ind w:firstLine="0"/>
        <w:rPr>
          <w:rStyle w:val="FontStyle20"/>
          <w:sz w:val="24"/>
          <w:szCs w:val="24"/>
        </w:rPr>
      </w:pPr>
    </w:p>
    <w:p w14:paraId="6F6678FA" w14:textId="2B283D21" w:rsidR="00D841D8" w:rsidRDefault="00D841D8" w:rsidP="00D841D8">
      <w:pPr>
        <w:pStyle w:val="Style6"/>
        <w:widowControl/>
        <w:spacing w:before="34" w:line="278" w:lineRule="exact"/>
        <w:ind w:firstLine="0"/>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41BDEF5C" w14:textId="77777777" w:rsidR="00052844" w:rsidRPr="00421FBC" w:rsidRDefault="00052844" w:rsidP="00D841D8">
      <w:pPr>
        <w:pStyle w:val="Style6"/>
        <w:widowControl/>
        <w:spacing w:before="34" w:line="278" w:lineRule="exact"/>
        <w:ind w:firstLine="0"/>
        <w:rPr>
          <w:rStyle w:val="FontStyle20"/>
          <w:sz w:val="24"/>
          <w:szCs w:val="24"/>
        </w:rPr>
      </w:pPr>
    </w:p>
    <w:p w14:paraId="1AB08DE1" w14:textId="6B61A25D" w:rsidR="00C2063A" w:rsidRPr="00421FBC" w:rsidRDefault="00C2063A" w:rsidP="00C2063A">
      <w:pPr>
        <w:pStyle w:val="Style6"/>
        <w:widowControl/>
        <w:spacing w:line="274" w:lineRule="exact"/>
        <w:ind w:firstLine="0"/>
        <w:rPr>
          <w:rStyle w:val="FontStyle20"/>
          <w:sz w:val="24"/>
          <w:szCs w:val="24"/>
        </w:rPr>
      </w:pPr>
      <w:r w:rsidRPr="00421FBC">
        <w:rPr>
          <w:rStyle w:val="FontStyle20"/>
          <w:sz w:val="24"/>
          <w:szCs w:val="24"/>
        </w:rPr>
        <w:t>Ugovor o korištenju javne usluge smatra se sklopljenim</w:t>
      </w:r>
      <w:r>
        <w:rPr>
          <w:rStyle w:val="FontStyle20"/>
          <w:sz w:val="24"/>
          <w:szCs w:val="24"/>
        </w:rPr>
        <w:t xml:space="preserve"> k</w:t>
      </w:r>
      <w:r w:rsidRPr="00421FBC">
        <w:rPr>
          <w:rStyle w:val="FontStyle20"/>
          <w:sz w:val="24"/>
          <w:szCs w:val="24"/>
        </w:rPr>
        <w:t>ad korisnik javne usluge dostavi davatelju javne usluge Izjavu ili</w:t>
      </w:r>
      <w:r>
        <w:rPr>
          <w:rStyle w:val="FontStyle20"/>
          <w:sz w:val="24"/>
          <w:szCs w:val="24"/>
        </w:rPr>
        <w:t xml:space="preserve"> </w:t>
      </w:r>
      <w:r w:rsidRPr="00421FBC">
        <w:rPr>
          <w:rStyle w:val="FontStyle20"/>
          <w:sz w:val="24"/>
          <w:szCs w:val="24"/>
        </w:rPr>
        <w:t>prilikom prvog korištenja javne usluge ili zaprimanja na korištenje spremnika za primopredaju komunalnog otpada</w:t>
      </w:r>
      <w:r>
        <w:rPr>
          <w:rStyle w:val="FontStyle20"/>
          <w:sz w:val="24"/>
          <w:szCs w:val="24"/>
        </w:rPr>
        <w:t>,</w:t>
      </w:r>
      <w:r w:rsidRPr="00421FBC">
        <w:rPr>
          <w:rStyle w:val="FontStyle20"/>
          <w:sz w:val="24"/>
          <w:szCs w:val="24"/>
        </w:rPr>
        <w:t xml:space="preserve"> u slučaju kad korisnik javne usluge ne dostavi davatelju javne usluge Izjavu.</w:t>
      </w:r>
    </w:p>
    <w:p w14:paraId="38878A98" w14:textId="77777777" w:rsidR="00052844" w:rsidRPr="00421FBC" w:rsidRDefault="00052844" w:rsidP="00D841D8">
      <w:pPr>
        <w:pStyle w:val="Style6"/>
        <w:widowControl/>
        <w:spacing w:before="38" w:line="274" w:lineRule="exact"/>
        <w:ind w:firstLine="0"/>
        <w:rPr>
          <w:rStyle w:val="FontStyle20"/>
          <w:sz w:val="24"/>
          <w:szCs w:val="24"/>
        </w:rPr>
      </w:pPr>
    </w:p>
    <w:p w14:paraId="6C6F6F9A" w14:textId="2F6FA59D" w:rsidR="001B1831" w:rsidRDefault="001B1831" w:rsidP="0091558D">
      <w:pPr>
        <w:pStyle w:val="Style1"/>
        <w:widowControl/>
        <w:spacing w:line="240" w:lineRule="auto"/>
        <w:rPr>
          <w:rStyle w:val="FontStyle20"/>
          <w:sz w:val="24"/>
          <w:szCs w:val="24"/>
        </w:rPr>
      </w:pPr>
      <w:r w:rsidRPr="00421FBC">
        <w:rPr>
          <w:rStyle w:val="FontStyle20"/>
          <w:sz w:val="24"/>
          <w:szCs w:val="24"/>
        </w:rPr>
        <w:t xml:space="preserve">Ukoliko se nekretnina ne koristi </w:t>
      </w:r>
      <w:r w:rsidR="009A23FD">
        <w:rPr>
          <w:rStyle w:val="FontStyle20"/>
          <w:sz w:val="24"/>
          <w:szCs w:val="24"/>
        </w:rPr>
        <w:t>najmanje 12 mjeseci</w:t>
      </w:r>
      <w:r w:rsidRPr="00421FBC">
        <w:rPr>
          <w:rStyle w:val="FontStyle20"/>
          <w:sz w:val="24"/>
          <w:szCs w:val="24"/>
        </w:rPr>
        <w:t xml:space="preserve"> ili u slučaju prestanka </w:t>
      </w:r>
      <w:r w:rsidR="009A23FD">
        <w:rPr>
          <w:rStyle w:val="FontStyle20"/>
          <w:sz w:val="24"/>
          <w:szCs w:val="24"/>
        </w:rPr>
        <w:t>svojstva</w:t>
      </w:r>
      <w:r w:rsidRPr="00421FBC">
        <w:rPr>
          <w:rStyle w:val="FontStyle20"/>
          <w:sz w:val="24"/>
          <w:szCs w:val="24"/>
        </w:rPr>
        <w:t xml:space="preserve"> korisnika</w:t>
      </w:r>
      <w:r w:rsidR="009A23FD">
        <w:rPr>
          <w:rStyle w:val="FontStyle20"/>
          <w:sz w:val="24"/>
          <w:szCs w:val="24"/>
        </w:rPr>
        <w:t xml:space="preserve"> javne</w:t>
      </w:r>
      <w:r w:rsidRPr="00421FBC">
        <w:rPr>
          <w:rStyle w:val="FontStyle20"/>
          <w:sz w:val="24"/>
          <w:szCs w:val="24"/>
        </w:rPr>
        <w:t xml:space="preserve"> usluge, smatra se da su stečeni uvjeti za raskid </w:t>
      </w:r>
      <w:r w:rsidR="00E07F6A">
        <w:rPr>
          <w:rStyle w:val="FontStyle20"/>
          <w:sz w:val="24"/>
          <w:szCs w:val="24"/>
        </w:rPr>
        <w:t>U</w:t>
      </w:r>
      <w:r w:rsidRPr="00421FBC">
        <w:rPr>
          <w:rStyle w:val="FontStyle20"/>
          <w:sz w:val="24"/>
          <w:szCs w:val="24"/>
        </w:rPr>
        <w:t>govora.</w:t>
      </w:r>
    </w:p>
    <w:p w14:paraId="60214EE0" w14:textId="1CA710FE" w:rsidR="0091558D" w:rsidRDefault="0091558D" w:rsidP="0091558D">
      <w:pPr>
        <w:pStyle w:val="Style1"/>
        <w:widowControl/>
        <w:spacing w:line="240" w:lineRule="auto"/>
        <w:rPr>
          <w:rStyle w:val="FontStyle20"/>
          <w:sz w:val="24"/>
          <w:szCs w:val="24"/>
        </w:rPr>
      </w:pPr>
    </w:p>
    <w:p w14:paraId="3F7E56C6" w14:textId="2A8DD2FC" w:rsidR="001B1831" w:rsidRDefault="001B1831" w:rsidP="0091558D">
      <w:pPr>
        <w:pStyle w:val="Style1"/>
        <w:widowControl/>
        <w:spacing w:line="240" w:lineRule="auto"/>
        <w:rPr>
          <w:rStyle w:val="FontStyle20"/>
          <w:sz w:val="24"/>
          <w:szCs w:val="24"/>
        </w:rPr>
      </w:pPr>
      <w:r w:rsidRPr="00421FBC">
        <w:rPr>
          <w:rStyle w:val="FontStyle20"/>
          <w:sz w:val="24"/>
          <w:szCs w:val="24"/>
        </w:rPr>
        <w:t xml:space="preserve">Potpisom ove Izjave korisnik javne usluge potvrđuje </w:t>
      </w:r>
      <w:r w:rsidRPr="00421FBC">
        <w:rPr>
          <w:rStyle w:val="FontStyle20"/>
          <w:spacing w:val="30"/>
          <w:sz w:val="24"/>
          <w:szCs w:val="24"/>
        </w:rPr>
        <w:t>da</w:t>
      </w:r>
      <w:r w:rsidR="00FC1127">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upoznat sa svim odredbama Ugovora.</w:t>
      </w:r>
    </w:p>
    <w:p w14:paraId="262D9780" w14:textId="125886ED" w:rsidR="0091558D" w:rsidRDefault="0091558D" w:rsidP="0091558D">
      <w:pPr>
        <w:pStyle w:val="Style1"/>
        <w:widowControl/>
        <w:spacing w:line="240" w:lineRule="auto"/>
        <w:rPr>
          <w:rStyle w:val="FontStyle20"/>
          <w:sz w:val="24"/>
          <w:szCs w:val="24"/>
        </w:rPr>
      </w:pPr>
    </w:p>
    <w:p w14:paraId="605FA8A6" w14:textId="77777777" w:rsidR="00FF78AA" w:rsidRDefault="00FF78AA" w:rsidP="00FF78AA">
      <w:pPr>
        <w:pStyle w:val="Style1"/>
        <w:widowControl/>
        <w:spacing w:line="240" w:lineRule="auto"/>
        <w:rPr>
          <w:rStyle w:val="FontStyle20"/>
          <w:sz w:val="24"/>
          <w:szCs w:val="24"/>
        </w:rPr>
      </w:pPr>
      <w:r w:rsidRPr="00421FBC">
        <w:rPr>
          <w:rStyle w:val="FontStyle20"/>
          <w:sz w:val="24"/>
          <w:szCs w:val="24"/>
        </w:rPr>
        <w:t>Korisnik</w:t>
      </w:r>
      <w:r>
        <w:rPr>
          <w:rStyle w:val="FontStyle20"/>
          <w:sz w:val="24"/>
          <w:szCs w:val="24"/>
        </w:rPr>
        <w:t xml:space="preserve"> javne</w:t>
      </w:r>
      <w:r w:rsidRPr="00421FBC">
        <w:rPr>
          <w:rStyle w:val="FontStyle20"/>
          <w:sz w:val="24"/>
          <w:szCs w:val="24"/>
        </w:rPr>
        <w:t xml:space="preserve"> usluge može se informirati o propisanim odredbama koje uređuju sustav sakupljanja komunalnog otpada (Odluka, Cjenik</w:t>
      </w:r>
      <w:r>
        <w:rPr>
          <w:rStyle w:val="FontStyle20"/>
          <w:sz w:val="24"/>
          <w:szCs w:val="24"/>
        </w:rPr>
        <w:t xml:space="preserve"> javne usluge</w:t>
      </w:r>
      <w:r w:rsidRPr="00421FBC">
        <w:rPr>
          <w:rStyle w:val="FontStyle20"/>
          <w:sz w:val="24"/>
          <w:szCs w:val="24"/>
        </w:rPr>
        <w:t>,</w:t>
      </w:r>
      <w:r>
        <w:rPr>
          <w:rStyle w:val="FontStyle20"/>
          <w:sz w:val="24"/>
          <w:szCs w:val="24"/>
        </w:rPr>
        <w:t xml:space="preserve"> Zakon</w:t>
      </w:r>
      <w:r w:rsidRPr="00421FBC">
        <w:rPr>
          <w:rStyle w:val="FontStyle20"/>
          <w:sz w:val="24"/>
          <w:szCs w:val="24"/>
        </w:rPr>
        <w:t xml:space="preserve">) na mrežnoj stranici </w:t>
      </w:r>
      <w:r w:rsidRPr="00C92BD6">
        <w:rPr>
          <w:rStyle w:val="FontStyle20"/>
          <w:sz w:val="24"/>
          <w:szCs w:val="24"/>
          <w:lang w:val="en-US"/>
        </w:rPr>
        <w:t>(</w:t>
      </w:r>
      <w:hyperlink r:id="rId8" w:history="1">
        <w:r w:rsidRPr="00C92BD6">
          <w:rPr>
            <w:rStyle w:val="Hiperveza"/>
            <w:color w:val="auto"/>
            <w:lang w:val="en-US"/>
          </w:rPr>
          <w:t>www.unikom.hr</w:t>
        </w:r>
      </w:hyperlink>
      <w:r w:rsidRPr="00C92BD6">
        <w:rPr>
          <w:rStyle w:val="FontStyle20"/>
          <w:sz w:val="24"/>
          <w:szCs w:val="24"/>
          <w:lang w:val="en-US"/>
        </w:rPr>
        <w:t>)</w:t>
      </w:r>
      <w:r>
        <w:rPr>
          <w:rStyle w:val="FontStyle20"/>
          <w:sz w:val="24"/>
          <w:szCs w:val="24"/>
          <w:lang w:val="en-US"/>
        </w:rPr>
        <w:t xml:space="preserve"> </w:t>
      </w:r>
      <w:r w:rsidRPr="00421FBC">
        <w:rPr>
          <w:rStyle w:val="FontStyle20"/>
          <w:sz w:val="24"/>
          <w:szCs w:val="24"/>
        </w:rPr>
        <w:t xml:space="preserve">ili u </w:t>
      </w:r>
      <w:r>
        <w:rPr>
          <w:rStyle w:val="FontStyle20"/>
          <w:sz w:val="24"/>
          <w:szCs w:val="24"/>
        </w:rPr>
        <w:t xml:space="preserve">službenim </w:t>
      </w:r>
      <w:r w:rsidRPr="00421FBC">
        <w:rPr>
          <w:rStyle w:val="FontStyle20"/>
          <w:sz w:val="24"/>
          <w:szCs w:val="24"/>
        </w:rPr>
        <w:t xml:space="preserve">prostorijama </w:t>
      </w:r>
      <w:r>
        <w:rPr>
          <w:rStyle w:val="FontStyle20"/>
          <w:sz w:val="24"/>
          <w:szCs w:val="24"/>
        </w:rPr>
        <w:t>davatelja javne usluge.</w:t>
      </w:r>
    </w:p>
    <w:p w14:paraId="693CE665" w14:textId="77777777" w:rsidR="00FF78AA" w:rsidRPr="00421FBC" w:rsidRDefault="00FF78AA" w:rsidP="0091558D">
      <w:pPr>
        <w:pStyle w:val="Style1"/>
        <w:widowControl/>
        <w:spacing w:line="240" w:lineRule="auto"/>
        <w:rPr>
          <w:rStyle w:val="FontStyle20"/>
          <w:sz w:val="24"/>
          <w:szCs w:val="24"/>
        </w:rPr>
      </w:pPr>
    </w:p>
    <w:p w14:paraId="0FB194C8" w14:textId="77777777" w:rsidR="001B1831" w:rsidRPr="00421FBC" w:rsidRDefault="001B1831" w:rsidP="001B1831">
      <w:pPr>
        <w:pStyle w:val="Style1"/>
        <w:widowControl/>
        <w:spacing w:line="240" w:lineRule="exact"/>
        <w:ind w:left="859"/>
      </w:pPr>
    </w:p>
    <w:p w14:paraId="6F08FC43" w14:textId="77777777" w:rsidR="001B1831" w:rsidRPr="00421FBC" w:rsidRDefault="001B1831" w:rsidP="001B1831">
      <w:pPr>
        <w:pStyle w:val="Style1"/>
        <w:widowControl/>
        <w:spacing w:line="240" w:lineRule="exact"/>
        <w:ind w:left="859"/>
      </w:pPr>
    </w:p>
    <w:p w14:paraId="46C28875" w14:textId="4400D005" w:rsidR="001B1831" w:rsidRPr="00421FBC" w:rsidRDefault="0091558D" w:rsidP="0091558D">
      <w:pPr>
        <w:pStyle w:val="Style1"/>
        <w:widowControl/>
        <w:tabs>
          <w:tab w:val="left" w:leader="underscore" w:pos="3600"/>
          <w:tab w:val="left" w:pos="5419"/>
        </w:tabs>
        <w:spacing w:before="19" w:line="240" w:lineRule="auto"/>
        <w:rPr>
          <w:rStyle w:val="FontStyle20"/>
          <w:sz w:val="24"/>
          <w:szCs w:val="24"/>
        </w:rPr>
      </w:pPr>
      <w:r>
        <w:rPr>
          <w:rStyle w:val="FontStyle20"/>
          <w:sz w:val="24"/>
          <w:szCs w:val="24"/>
        </w:rPr>
        <w:t xml:space="preserve">Za </w:t>
      </w:r>
      <w:r w:rsidR="001B1831" w:rsidRPr="00421FBC">
        <w:rPr>
          <w:rStyle w:val="FontStyle20"/>
          <w:sz w:val="24"/>
          <w:szCs w:val="24"/>
        </w:rPr>
        <w:t>Unikom d.o.o</w:t>
      </w:r>
      <w:r w:rsidR="004002F3">
        <w:rPr>
          <w:rStyle w:val="FontStyle20"/>
          <w:sz w:val="24"/>
          <w:szCs w:val="24"/>
        </w:rPr>
        <w:t>:</w:t>
      </w:r>
      <w:r w:rsidR="001B1831" w:rsidRPr="00421FBC">
        <w:rPr>
          <w:rStyle w:val="FontStyle20"/>
          <w:sz w:val="24"/>
          <w:szCs w:val="24"/>
        </w:rPr>
        <w:tab/>
      </w:r>
      <w:r w:rsidR="00361F9F">
        <w:rPr>
          <w:rStyle w:val="FontStyle20"/>
          <w:sz w:val="24"/>
          <w:szCs w:val="24"/>
        </w:rPr>
        <w:t xml:space="preserve">                       </w:t>
      </w:r>
      <w:r w:rsidR="001B1831" w:rsidRPr="00421FBC">
        <w:rPr>
          <w:rStyle w:val="FontStyle20"/>
          <w:sz w:val="24"/>
          <w:szCs w:val="24"/>
        </w:rPr>
        <w:t>Korisnik</w:t>
      </w:r>
      <w:r w:rsidR="00361F9F">
        <w:rPr>
          <w:rStyle w:val="FontStyle20"/>
          <w:sz w:val="24"/>
          <w:szCs w:val="24"/>
        </w:rPr>
        <w:t xml:space="preserve"> javne</w:t>
      </w:r>
      <w:r w:rsidR="001B1831" w:rsidRPr="00421FBC">
        <w:rPr>
          <w:rStyle w:val="FontStyle20"/>
          <w:sz w:val="24"/>
          <w:szCs w:val="24"/>
        </w:rPr>
        <w:t xml:space="preserve"> usluge</w:t>
      </w:r>
      <w:r>
        <w:rPr>
          <w:rStyle w:val="FontStyle20"/>
          <w:sz w:val="24"/>
          <w:szCs w:val="24"/>
        </w:rPr>
        <w:t>: _______________</w:t>
      </w:r>
    </w:p>
    <w:p w14:paraId="2FF9BC8F" w14:textId="77777777" w:rsidR="001B1831" w:rsidRPr="00421FBC" w:rsidRDefault="001B1831" w:rsidP="001B1831">
      <w:pPr>
        <w:pStyle w:val="Style1"/>
        <w:widowControl/>
        <w:spacing w:line="240" w:lineRule="exact"/>
      </w:pPr>
    </w:p>
    <w:p w14:paraId="74FB1F06" w14:textId="77777777" w:rsidR="00EA50A5" w:rsidRDefault="00EA50A5" w:rsidP="001B1831">
      <w:pPr>
        <w:pStyle w:val="Style1"/>
        <w:widowControl/>
        <w:spacing w:before="149" w:line="240" w:lineRule="auto"/>
        <w:rPr>
          <w:rStyle w:val="FontStyle20"/>
          <w:sz w:val="24"/>
          <w:szCs w:val="24"/>
        </w:rPr>
      </w:pPr>
    </w:p>
    <w:p w14:paraId="73D14A02" w14:textId="2302D981" w:rsidR="001B1831" w:rsidRDefault="001B1831" w:rsidP="001B1831">
      <w:pPr>
        <w:pStyle w:val="Style1"/>
        <w:widowControl/>
        <w:spacing w:before="149" w:line="240" w:lineRule="auto"/>
        <w:rPr>
          <w:rStyle w:val="FontStyle20"/>
          <w:sz w:val="24"/>
          <w:szCs w:val="24"/>
        </w:rPr>
      </w:pPr>
      <w:r w:rsidRPr="00421FBC">
        <w:rPr>
          <w:rStyle w:val="FontStyle20"/>
          <w:sz w:val="24"/>
          <w:szCs w:val="24"/>
        </w:rPr>
        <w:t xml:space="preserve">U </w:t>
      </w:r>
      <w:r w:rsidR="006840AF">
        <w:rPr>
          <w:rStyle w:val="FontStyle20"/>
          <w:sz w:val="24"/>
          <w:szCs w:val="24"/>
        </w:rPr>
        <w:t>Antunovcu</w:t>
      </w:r>
      <w:r w:rsidRPr="00421FBC">
        <w:rPr>
          <w:rStyle w:val="FontStyle20"/>
          <w:sz w:val="24"/>
          <w:szCs w:val="24"/>
        </w:rPr>
        <w:t>,</w:t>
      </w:r>
      <w:r w:rsidR="00BA778F">
        <w:rPr>
          <w:rStyle w:val="FontStyle20"/>
          <w:sz w:val="24"/>
          <w:szCs w:val="24"/>
        </w:rPr>
        <w:t xml:space="preserve"> _____________</w:t>
      </w:r>
    </w:p>
    <w:p w14:paraId="6411BD09" w14:textId="77777777" w:rsidR="003A2272" w:rsidRDefault="003A2272" w:rsidP="001B1831">
      <w:pPr>
        <w:pStyle w:val="Style1"/>
        <w:widowControl/>
        <w:spacing w:before="149" w:line="240" w:lineRule="auto"/>
        <w:rPr>
          <w:rStyle w:val="FontStyle20"/>
          <w:sz w:val="24"/>
          <w:szCs w:val="24"/>
        </w:rPr>
      </w:pPr>
    </w:p>
    <w:p w14:paraId="178DF8F5" w14:textId="77777777" w:rsidR="003A2272" w:rsidRDefault="003A2272" w:rsidP="001B1831">
      <w:pPr>
        <w:pStyle w:val="Style1"/>
        <w:widowControl/>
        <w:spacing w:before="149" w:line="240" w:lineRule="auto"/>
        <w:rPr>
          <w:rStyle w:val="FontStyle20"/>
          <w:sz w:val="24"/>
          <w:szCs w:val="24"/>
        </w:rPr>
      </w:pPr>
    </w:p>
    <w:p w14:paraId="3C949E0E" w14:textId="77777777" w:rsidR="003A2272" w:rsidRDefault="003A2272" w:rsidP="001B1831">
      <w:pPr>
        <w:pStyle w:val="Style1"/>
        <w:widowControl/>
        <w:spacing w:before="149" w:line="240" w:lineRule="auto"/>
        <w:rPr>
          <w:rStyle w:val="FontStyle20"/>
          <w:sz w:val="24"/>
          <w:szCs w:val="24"/>
        </w:rPr>
      </w:pPr>
    </w:p>
    <w:p w14:paraId="2C804AC4" w14:textId="77777777" w:rsidR="003A2272" w:rsidRDefault="003A2272" w:rsidP="001B1831">
      <w:pPr>
        <w:pStyle w:val="Style1"/>
        <w:widowControl/>
        <w:spacing w:before="149" w:line="240" w:lineRule="auto"/>
        <w:rPr>
          <w:rStyle w:val="FontStyle20"/>
          <w:sz w:val="24"/>
          <w:szCs w:val="24"/>
        </w:rPr>
      </w:pPr>
    </w:p>
    <w:p w14:paraId="50C10636" w14:textId="77777777" w:rsidR="003A2272" w:rsidRDefault="003A2272" w:rsidP="001B1831">
      <w:pPr>
        <w:pStyle w:val="Style1"/>
        <w:widowControl/>
        <w:spacing w:before="149" w:line="240" w:lineRule="auto"/>
        <w:rPr>
          <w:rStyle w:val="FontStyle20"/>
          <w:sz w:val="24"/>
          <w:szCs w:val="24"/>
        </w:rPr>
      </w:pPr>
    </w:p>
    <w:p w14:paraId="18182AA0" w14:textId="77777777" w:rsidR="003A2272" w:rsidRDefault="003A2272" w:rsidP="001B1831">
      <w:pPr>
        <w:pStyle w:val="Style1"/>
        <w:widowControl/>
        <w:spacing w:before="149" w:line="240" w:lineRule="auto"/>
        <w:rPr>
          <w:rStyle w:val="FontStyle20"/>
          <w:sz w:val="24"/>
          <w:szCs w:val="24"/>
        </w:rPr>
      </w:pPr>
    </w:p>
    <w:p w14:paraId="4CB4BE5B" w14:textId="4A8CBA02" w:rsidR="001B1831" w:rsidRPr="00421FBC" w:rsidRDefault="001B1831" w:rsidP="001B1831">
      <w:pPr>
        <w:pStyle w:val="Style1"/>
        <w:widowControl/>
        <w:spacing w:before="53" w:line="240" w:lineRule="auto"/>
        <w:rPr>
          <w:rStyle w:val="FontStyle20"/>
          <w:sz w:val="24"/>
          <w:szCs w:val="24"/>
        </w:rPr>
      </w:pPr>
      <w:r w:rsidRPr="00421FBC">
        <w:rPr>
          <w:rStyle w:val="FontStyle20"/>
          <w:sz w:val="24"/>
          <w:szCs w:val="24"/>
        </w:rPr>
        <w:lastRenderedPageBreak/>
        <w:t>PRILOG 2</w:t>
      </w:r>
      <w:r w:rsidR="00FC1127">
        <w:rPr>
          <w:rStyle w:val="FontStyle20"/>
          <w:sz w:val="24"/>
          <w:szCs w:val="24"/>
        </w:rPr>
        <w:t>.</w:t>
      </w:r>
    </w:p>
    <w:p w14:paraId="4CF790AF" w14:textId="77777777" w:rsidR="001B1831" w:rsidRPr="00421FBC" w:rsidRDefault="001B1831" w:rsidP="001B1831">
      <w:pPr>
        <w:pStyle w:val="Style1"/>
        <w:widowControl/>
        <w:spacing w:line="240" w:lineRule="exact"/>
        <w:ind w:left="499"/>
      </w:pPr>
    </w:p>
    <w:p w14:paraId="50766B6E" w14:textId="77777777" w:rsidR="001B1831" w:rsidRPr="00421FBC" w:rsidRDefault="001B1831" w:rsidP="001B1831">
      <w:pPr>
        <w:pStyle w:val="Style1"/>
        <w:widowControl/>
        <w:spacing w:line="240" w:lineRule="exact"/>
        <w:ind w:left="499"/>
      </w:pPr>
    </w:p>
    <w:p w14:paraId="6A043D57" w14:textId="4804B5E1" w:rsidR="001B1831" w:rsidRPr="00421FBC" w:rsidRDefault="001B1831" w:rsidP="00295A6D">
      <w:pPr>
        <w:pStyle w:val="Style1"/>
        <w:widowControl/>
        <w:spacing w:before="24" w:line="240" w:lineRule="auto"/>
        <w:rPr>
          <w:rStyle w:val="FontStyle20"/>
          <w:sz w:val="24"/>
          <w:szCs w:val="24"/>
        </w:rPr>
      </w:pPr>
      <w:r w:rsidRPr="00421FBC">
        <w:rPr>
          <w:rStyle w:val="FontStyle20"/>
          <w:sz w:val="24"/>
          <w:szCs w:val="24"/>
        </w:rPr>
        <w:t xml:space="preserve">I.     </w:t>
      </w:r>
      <w:r w:rsidR="00A02D93">
        <w:rPr>
          <w:rStyle w:val="FontStyle20"/>
          <w:sz w:val="24"/>
          <w:szCs w:val="24"/>
        </w:rPr>
        <w:t xml:space="preserve"> </w:t>
      </w:r>
      <w:r w:rsidR="003123AE">
        <w:rPr>
          <w:rStyle w:val="FontStyle20"/>
          <w:sz w:val="24"/>
          <w:szCs w:val="24"/>
        </w:rPr>
        <w:t>Broj primopredaja</w:t>
      </w:r>
      <w:r w:rsidRPr="00421FBC">
        <w:rPr>
          <w:rStyle w:val="FontStyle20"/>
          <w:sz w:val="24"/>
          <w:szCs w:val="24"/>
        </w:rPr>
        <w:t xml:space="preserve"> reciklabilnog komunalnog otpada i vrste spremnika</w:t>
      </w:r>
    </w:p>
    <w:p w14:paraId="3FB21F67" w14:textId="77777777" w:rsidR="001B1831" w:rsidRPr="00421FBC" w:rsidRDefault="001B1831" w:rsidP="001B1831">
      <w:pPr>
        <w:spacing w:after="226" w:line="1" w:lineRule="exact"/>
        <w:rPr>
          <w:rFonts w:ascii="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722"/>
      </w:tblGrid>
      <w:tr w:rsidR="003A2272" w:rsidRPr="003A2272" w14:paraId="72CA3EC7" w14:textId="77777777" w:rsidTr="00CA3FC9">
        <w:tc>
          <w:tcPr>
            <w:tcW w:w="396" w:type="dxa"/>
            <w:vMerge w:val="restart"/>
            <w:shd w:val="clear" w:color="auto" w:fill="auto"/>
          </w:tcPr>
          <w:p w14:paraId="796C0239" w14:textId="77777777" w:rsidR="003A2272" w:rsidRPr="003A2272" w:rsidRDefault="003A2272" w:rsidP="003A2272">
            <w:pPr>
              <w:spacing w:line="254" w:lineRule="auto"/>
              <w:textAlignment w:val="baseline"/>
              <w:rPr>
                <w:rFonts w:ascii="Calibri" w:eastAsia="Calibri" w:hAnsi="Calibri" w:cs="Times New Roman"/>
                <w:lang w:eastAsia="ar-SA"/>
              </w:rPr>
            </w:pPr>
          </w:p>
        </w:tc>
        <w:tc>
          <w:tcPr>
            <w:tcW w:w="1130" w:type="dxa"/>
            <w:vMerge w:val="restart"/>
            <w:shd w:val="clear" w:color="auto" w:fill="auto"/>
            <w:vAlign w:val="center"/>
          </w:tcPr>
          <w:p w14:paraId="3F9E4E0D"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Vrsta otpada</w:t>
            </w:r>
          </w:p>
        </w:tc>
        <w:tc>
          <w:tcPr>
            <w:tcW w:w="4961" w:type="dxa"/>
            <w:shd w:val="clear" w:color="auto" w:fill="auto"/>
          </w:tcPr>
          <w:p w14:paraId="3725209D"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„OD VRATA DO VRATA“</w:t>
            </w:r>
          </w:p>
        </w:tc>
        <w:tc>
          <w:tcPr>
            <w:tcW w:w="2722" w:type="dxa"/>
            <w:shd w:val="clear" w:color="auto" w:fill="auto"/>
          </w:tcPr>
          <w:p w14:paraId="26610359"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EKO OTOK</w:t>
            </w:r>
          </w:p>
        </w:tc>
      </w:tr>
      <w:tr w:rsidR="003A2272" w:rsidRPr="003A2272" w14:paraId="797158FA" w14:textId="77777777" w:rsidTr="00C61DB8">
        <w:trPr>
          <w:trHeight w:val="648"/>
        </w:trPr>
        <w:tc>
          <w:tcPr>
            <w:tcW w:w="396" w:type="dxa"/>
            <w:vMerge/>
            <w:shd w:val="clear" w:color="auto" w:fill="auto"/>
          </w:tcPr>
          <w:p w14:paraId="53D74324" w14:textId="77777777" w:rsidR="003A2272" w:rsidRPr="003A2272" w:rsidRDefault="003A2272" w:rsidP="003A2272">
            <w:pPr>
              <w:spacing w:line="254" w:lineRule="auto"/>
              <w:textAlignment w:val="baseline"/>
              <w:rPr>
                <w:rFonts w:ascii="Calibri" w:eastAsia="Calibri" w:hAnsi="Calibri" w:cs="Times New Roman"/>
                <w:lang w:eastAsia="ar-SA"/>
              </w:rPr>
            </w:pPr>
          </w:p>
        </w:tc>
        <w:tc>
          <w:tcPr>
            <w:tcW w:w="1130" w:type="dxa"/>
            <w:vMerge/>
            <w:shd w:val="clear" w:color="auto" w:fill="auto"/>
          </w:tcPr>
          <w:p w14:paraId="043796D2" w14:textId="77777777"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p>
        </w:tc>
        <w:tc>
          <w:tcPr>
            <w:tcW w:w="4961" w:type="dxa"/>
            <w:shd w:val="clear" w:color="auto" w:fill="auto"/>
          </w:tcPr>
          <w:p w14:paraId="63A1A87D"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Vrsta spremnika/broj odvoza</w:t>
            </w:r>
          </w:p>
          <w:p w14:paraId="4BC9B813"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14A783A0"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r>
      <w:tr w:rsidR="003A2272" w:rsidRPr="003A2272" w14:paraId="3EF293E8" w14:textId="77777777" w:rsidTr="00CA3FC9">
        <w:tc>
          <w:tcPr>
            <w:tcW w:w="396" w:type="dxa"/>
            <w:shd w:val="clear" w:color="auto" w:fill="auto"/>
          </w:tcPr>
          <w:p w14:paraId="0C6F7672"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1.</w:t>
            </w:r>
          </w:p>
        </w:tc>
        <w:tc>
          <w:tcPr>
            <w:tcW w:w="1130" w:type="dxa"/>
            <w:shd w:val="clear" w:color="auto" w:fill="auto"/>
          </w:tcPr>
          <w:p w14:paraId="2B1F9E33" w14:textId="05F39556"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A2272">
              <w:rPr>
                <w:rFonts w:ascii="Times New Roman" w:eastAsia="Times New Roman" w:hAnsi="Times New Roman" w:cs="Times New Roman"/>
                <w:sz w:val="24"/>
                <w:szCs w:val="24"/>
                <w:lang w:eastAsia="hr-HR"/>
              </w:rPr>
              <w:t>apir</w:t>
            </w:r>
          </w:p>
        </w:tc>
        <w:tc>
          <w:tcPr>
            <w:tcW w:w="4961" w:type="dxa"/>
            <w:shd w:val="clear" w:color="auto" w:fill="auto"/>
          </w:tcPr>
          <w:p w14:paraId="7704D980"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PVC plavi spremnik 120 lit.</w:t>
            </w:r>
          </w:p>
          <w:p w14:paraId="1018EE93"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1 x mjesečno</w:t>
            </w:r>
          </w:p>
        </w:tc>
        <w:tc>
          <w:tcPr>
            <w:tcW w:w="2722" w:type="dxa"/>
            <w:shd w:val="clear" w:color="auto" w:fill="auto"/>
          </w:tcPr>
          <w:p w14:paraId="2785469C"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3A2272" w:rsidRPr="003A2272" w14:paraId="39CD22F8" w14:textId="77777777" w:rsidTr="00CA3FC9">
        <w:tc>
          <w:tcPr>
            <w:tcW w:w="396" w:type="dxa"/>
            <w:shd w:val="clear" w:color="auto" w:fill="auto"/>
          </w:tcPr>
          <w:p w14:paraId="7B20FED3"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2.</w:t>
            </w:r>
          </w:p>
        </w:tc>
        <w:tc>
          <w:tcPr>
            <w:tcW w:w="1130" w:type="dxa"/>
            <w:shd w:val="clear" w:color="auto" w:fill="auto"/>
          </w:tcPr>
          <w:p w14:paraId="3BDCD2CC" w14:textId="6C57BB3F"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A2272">
              <w:rPr>
                <w:rFonts w:ascii="Times New Roman" w:eastAsia="Times New Roman" w:hAnsi="Times New Roman" w:cs="Times New Roman"/>
                <w:sz w:val="24"/>
                <w:szCs w:val="24"/>
                <w:lang w:eastAsia="hr-HR"/>
              </w:rPr>
              <w:t>lastika</w:t>
            </w:r>
          </w:p>
        </w:tc>
        <w:tc>
          <w:tcPr>
            <w:tcW w:w="4961" w:type="dxa"/>
            <w:shd w:val="clear" w:color="auto" w:fill="auto"/>
          </w:tcPr>
          <w:p w14:paraId="218FB68D" w14:textId="54F0C45A"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 xml:space="preserve">PVC </w:t>
            </w:r>
            <w:r w:rsidR="00070F55">
              <w:rPr>
                <w:rFonts w:ascii="Times New Roman" w:eastAsia="Times New Roman" w:hAnsi="Times New Roman" w:cs="Times New Roman"/>
                <w:sz w:val="24"/>
                <w:szCs w:val="24"/>
                <w:lang w:eastAsia="hr-HR"/>
              </w:rPr>
              <w:t>žuti spremnik</w:t>
            </w:r>
          </w:p>
          <w:p w14:paraId="215AFBEB"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1 x mjesečno</w:t>
            </w:r>
          </w:p>
        </w:tc>
        <w:tc>
          <w:tcPr>
            <w:tcW w:w="2722" w:type="dxa"/>
            <w:shd w:val="clear" w:color="auto" w:fill="auto"/>
          </w:tcPr>
          <w:p w14:paraId="3A7F1ECB"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3A2272" w:rsidRPr="003A2272" w14:paraId="3C5368A2" w14:textId="77777777" w:rsidTr="00CA3FC9">
        <w:tc>
          <w:tcPr>
            <w:tcW w:w="396" w:type="dxa"/>
            <w:shd w:val="clear" w:color="auto" w:fill="auto"/>
          </w:tcPr>
          <w:p w14:paraId="0DC35A0A"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3.</w:t>
            </w:r>
          </w:p>
        </w:tc>
        <w:tc>
          <w:tcPr>
            <w:tcW w:w="1130" w:type="dxa"/>
            <w:shd w:val="clear" w:color="auto" w:fill="auto"/>
          </w:tcPr>
          <w:p w14:paraId="1A61F239" w14:textId="1EBDC8D5"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3A2272">
              <w:rPr>
                <w:rFonts w:ascii="Times New Roman" w:eastAsia="Times New Roman" w:hAnsi="Times New Roman" w:cs="Times New Roman"/>
                <w:sz w:val="24"/>
                <w:szCs w:val="24"/>
                <w:lang w:eastAsia="hr-HR"/>
              </w:rPr>
              <w:t>taklo</w:t>
            </w:r>
          </w:p>
        </w:tc>
        <w:tc>
          <w:tcPr>
            <w:tcW w:w="4961" w:type="dxa"/>
            <w:shd w:val="clear" w:color="auto" w:fill="auto"/>
          </w:tcPr>
          <w:p w14:paraId="3A963E36"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30DD7EBA"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3A2272" w:rsidRPr="003A2272" w14:paraId="51289D1E" w14:textId="77777777" w:rsidTr="00CA3FC9">
        <w:tc>
          <w:tcPr>
            <w:tcW w:w="396" w:type="dxa"/>
            <w:shd w:val="clear" w:color="auto" w:fill="auto"/>
          </w:tcPr>
          <w:p w14:paraId="66E1D821"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4.</w:t>
            </w:r>
          </w:p>
        </w:tc>
        <w:tc>
          <w:tcPr>
            <w:tcW w:w="1130" w:type="dxa"/>
            <w:shd w:val="clear" w:color="auto" w:fill="auto"/>
          </w:tcPr>
          <w:p w14:paraId="012D5C8F" w14:textId="77777777"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Metalna ambalaža</w:t>
            </w:r>
          </w:p>
        </w:tc>
        <w:tc>
          <w:tcPr>
            <w:tcW w:w="4961" w:type="dxa"/>
            <w:shd w:val="clear" w:color="auto" w:fill="auto"/>
          </w:tcPr>
          <w:p w14:paraId="44448303"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1362D240"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bl>
    <w:p w14:paraId="507ACB39" w14:textId="77777777" w:rsidR="003A2272" w:rsidRPr="003A2272" w:rsidRDefault="003A2272" w:rsidP="003A2272">
      <w:pPr>
        <w:spacing w:after="0" w:line="240" w:lineRule="auto"/>
        <w:jc w:val="both"/>
        <w:textAlignment w:val="baseline"/>
        <w:rPr>
          <w:rFonts w:ascii="Times New Roman" w:eastAsia="Times New Roman" w:hAnsi="Times New Roman" w:cs="Times New Roman"/>
          <w:lang w:eastAsia="hr-HR"/>
        </w:rPr>
      </w:pPr>
    </w:p>
    <w:p w14:paraId="7BF8E7AB" w14:textId="77777777" w:rsidR="001B1831" w:rsidRPr="00421FBC" w:rsidRDefault="001B1831" w:rsidP="001B142E">
      <w:pPr>
        <w:pStyle w:val="Style1"/>
        <w:widowControl/>
        <w:spacing w:after="240" w:line="240" w:lineRule="exact"/>
        <w:ind w:left="490"/>
      </w:pPr>
    </w:p>
    <w:p w14:paraId="16DC7F1D" w14:textId="7EAA7AE9" w:rsidR="001B1831" w:rsidRPr="00421FBC" w:rsidRDefault="001B1831" w:rsidP="00295A6D">
      <w:pPr>
        <w:pStyle w:val="Style1"/>
        <w:widowControl/>
        <w:spacing w:before="24" w:after="240" w:line="240" w:lineRule="auto"/>
        <w:rPr>
          <w:rStyle w:val="FontStyle20"/>
          <w:sz w:val="24"/>
          <w:szCs w:val="24"/>
        </w:rPr>
      </w:pPr>
      <w:r w:rsidRPr="00421FBC">
        <w:rPr>
          <w:rStyle w:val="FontStyle20"/>
          <w:sz w:val="24"/>
          <w:szCs w:val="24"/>
        </w:rPr>
        <w:t xml:space="preserve">II.     </w:t>
      </w:r>
      <w:r w:rsidR="003A2272">
        <w:rPr>
          <w:rStyle w:val="FontStyle20"/>
          <w:sz w:val="24"/>
          <w:szCs w:val="24"/>
        </w:rPr>
        <w:t>A</w:t>
      </w:r>
      <w:r w:rsidRPr="00421FBC">
        <w:rPr>
          <w:rStyle w:val="FontStyle20"/>
          <w:sz w:val="24"/>
          <w:szCs w:val="24"/>
        </w:rPr>
        <w:t>dresa reciklažn</w:t>
      </w:r>
      <w:r w:rsidR="003A2272">
        <w:rPr>
          <w:rStyle w:val="FontStyle20"/>
          <w:sz w:val="24"/>
          <w:szCs w:val="24"/>
        </w:rPr>
        <w:t>og</w:t>
      </w:r>
      <w:r w:rsidRPr="00421FBC">
        <w:rPr>
          <w:rStyle w:val="FontStyle20"/>
          <w:sz w:val="24"/>
          <w:szCs w:val="24"/>
        </w:rPr>
        <w:t xml:space="preserve"> dvorišta</w:t>
      </w:r>
    </w:p>
    <w:tbl>
      <w:tblPr>
        <w:tblW w:w="9209" w:type="dxa"/>
        <w:jc w:val="center"/>
        <w:tblLayout w:type="fixed"/>
        <w:tblLook w:val="04A0" w:firstRow="1" w:lastRow="0" w:firstColumn="1" w:lastColumn="0" w:noHBand="0" w:noVBand="1"/>
      </w:tblPr>
      <w:tblGrid>
        <w:gridCol w:w="421"/>
        <w:gridCol w:w="4284"/>
        <w:gridCol w:w="4504"/>
      </w:tblGrid>
      <w:tr w:rsidR="001B1831" w:rsidRPr="00421FBC" w14:paraId="2EBF2411" w14:textId="77777777" w:rsidTr="0058626E">
        <w:trPr>
          <w:trHeight w:val="284"/>
          <w:jc w:val="center"/>
        </w:trPr>
        <w:tc>
          <w:tcPr>
            <w:tcW w:w="421" w:type="dxa"/>
            <w:tcBorders>
              <w:top w:val="single" w:sz="4" w:space="0" w:color="000000"/>
              <w:left w:val="single" w:sz="4" w:space="0" w:color="000000"/>
              <w:bottom w:val="single" w:sz="4" w:space="0" w:color="000000"/>
              <w:right w:val="nil"/>
            </w:tcBorders>
            <w:hideMark/>
          </w:tcPr>
          <w:p w14:paraId="240535E8" w14:textId="1B30155B" w:rsidR="001B1831" w:rsidRPr="00421FBC" w:rsidRDefault="001B1831" w:rsidP="002C02A4">
            <w:pPr>
              <w:suppressAutoHyphens/>
              <w:snapToGrid w:val="0"/>
              <w:spacing w:after="240" w:line="100" w:lineRule="atLeast"/>
              <w:ind w:left="-270" w:firstLine="120"/>
              <w:jc w:val="center"/>
              <w:rPr>
                <w:rFonts w:ascii="Times New Roman" w:hAnsi="Times New Roman" w:cs="Times New Roman"/>
                <w:kern w:val="2"/>
                <w:sz w:val="24"/>
                <w:szCs w:val="24"/>
                <w:lang w:eastAsia="ar-SA"/>
              </w:rPr>
            </w:pPr>
            <w:r w:rsidRPr="00421FBC">
              <w:rPr>
                <w:rFonts w:ascii="Times New Roman" w:hAnsi="Times New Roman" w:cs="Times New Roman"/>
                <w:sz w:val="24"/>
                <w:szCs w:val="24"/>
              </w:rPr>
              <w:t>1.</w:t>
            </w:r>
          </w:p>
        </w:tc>
        <w:tc>
          <w:tcPr>
            <w:tcW w:w="4284" w:type="dxa"/>
            <w:tcBorders>
              <w:top w:val="single" w:sz="4" w:space="0" w:color="000000"/>
              <w:left w:val="single" w:sz="4" w:space="0" w:color="000000"/>
              <w:bottom w:val="single" w:sz="4" w:space="0" w:color="000000"/>
              <w:right w:val="nil"/>
            </w:tcBorders>
          </w:tcPr>
          <w:p w14:paraId="29E75164" w14:textId="6DA1E98F" w:rsidR="001B1831" w:rsidRPr="00421FBC" w:rsidRDefault="003A2272" w:rsidP="00070F55">
            <w:pPr>
              <w:spacing w:after="240" w:line="100" w:lineRule="atLeast"/>
              <w:jc w:val="center"/>
              <w:rPr>
                <w:rFonts w:ascii="Times New Roman" w:hAnsi="Times New Roman" w:cs="Times New Roman"/>
                <w:sz w:val="24"/>
                <w:szCs w:val="24"/>
              </w:rPr>
            </w:pPr>
            <w:r>
              <w:rPr>
                <w:rFonts w:ascii="Times New Roman" w:hAnsi="Times New Roman" w:cs="Times New Roman"/>
                <w:sz w:val="24"/>
                <w:szCs w:val="24"/>
              </w:rPr>
              <w:t>RD Antunovac</w:t>
            </w:r>
          </w:p>
        </w:tc>
        <w:tc>
          <w:tcPr>
            <w:tcW w:w="4504" w:type="dxa"/>
            <w:tcBorders>
              <w:top w:val="single" w:sz="4" w:space="0" w:color="000000"/>
              <w:left w:val="single" w:sz="4" w:space="0" w:color="000000"/>
              <w:bottom w:val="single" w:sz="4" w:space="0" w:color="000000"/>
              <w:right w:val="single" w:sz="4" w:space="0" w:color="000000"/>
            </w:tcBorders>
          </w:tcPr>
          <w:p w14:paraId="2A2A2AF8" w14:textId="1569643A" w:rsidR="001B1831" w:rsidRPr="00421FBC" w:rsidRDefault="003A2272" w:rsidP="00070F55">
            <w:pPr>
              <w:suppressAutoHyphens/>
              <w:snapToGrid w:val="0"/>
              <w:spacing w:after="0" w:line="100" w:lineRule="atLeast"/>
              <w:jc w:val="center"/>
              <w:rPr>
                <w:rFonts w:ascii="Times New Roman" w:hAnsi="Times New Roman" w:cs="Times New Roman"/>
                <w:kern w:val="2"/>
                <w:sz w:val="24"/>
                <w:szCs w:val="24"/>
                <w:lang w:eastAsia="ar-SA"/>
              </w:rPr>
            </w:pPr>
            <w:r w:rsidRPr="009B2048">
              <w:rPr>
                <w:rFonts w:ascii="Times New Roman" w:eastAsia="Times New Roman" w:hAnsi="Times New Roman"/>
                <w:sz w:val="24"/>
                <w:szCs w:val="24"/>
                <w:lang w:eastAsia="hr-HR"/>
              </w:rPr>
              <w:t>Gospodarska zona Antunovac 25</w:t>
            </w:r>
          </w:p>
        </w:tc>
      </w:tr>
    </w:tbl>
    <w:p w14:paraId="30307A58" w14:textId="77777777" w:rsidR="001B1831" w:rsidRPr="00421FBC" w:rsidRDefault="001B1831" w:rsidP="001B1831">
      <w:pPr>
        <w:pStyle w:val="Style1"/>
        <w:widowControl/>
        <w:spacing w:before="24" w:after="763" w:line="240" w:lineRule="auto"/>
        <w:ind w:left="490"/>
        <w:rPr>
          <w:rStyle w:val="FontStyle20"/>
          <w:sz w:val="24"/>
          <w:szCs w:val="24"/>
        </w:rPr>
      </w:pPr>
    </w:p>
    <w:p w14:paraId="4ED2415C" w14:textId="77777777" w:rsidR="001B1831" w:rsidRPr="00421FBC" w:rsidRDefault="001B1831" w:rsidP="001B1831">
      <w:pPr>
        <w:pStyle w:val="Style1"/>
        <w:widowControl/>
        <w:spacing w:before="24" w:after="763" w:line="240" w:lineRule="auto"/>
        <w:ind w:left="490"/>
        <w:rPr>
          <w:rStyle w:val="FontStyle20"/>
          <w:sz w:val="24"/>
          <w:szCs w:val="24"/>
        </w:rPr>
      </w:pPr>
    </w:p>
    <w:p w14:paraId="73223385" w14:textId="77777777" w:rsidR="001B1831" w:rsidRPr="00421FBC" w:rsidRDefault="001B1831" w:rsidP="001B142E">
      <w:pPr>
        <w:pStyle w:val="Style1"/>
        <w:widowControl/>
        <w:spacing w:before="24" w:line="240" w:lineRule="auto"/>
        <w:ind w:left="490"/>
        <w:rPr>
          <w:rStyle w:val="FontStyle20"/>
          <w:sz w:val="24"/>
          <w:szCs w:val="24"/>
        </w:rPr>
      </w:pPr>
    </w:p>
    <w:p w14:paraId="438F41F0" w14:textId="46C54353" w:rsidR="001B142E" w:rsidRPr="00421FBC" w:rsidRDefault="001B142E" w:rsidP="001B142E">
      <w:pPr>
        <w:pStyle w:val="Style1"/>
        <w:widowControl/>
        <w:spacing w:before="24" w:line="240" w:lineRule="auto"/>
        <w:rPr>
          <w:rStyle w:val="FontStyle20"/>
          <w:sz w:val="24"/>
          <w:szCs w:val="24"/>
        </w:rPr>
      </w:pPr>
    </w:p>
    <w:p w14:paraId="18B490F6" w14:textId="6229DD9F" w:rsidR="00B40855" w:rsidRPr="00421FBC" w:rsidRDefault="00B40855" w:rsidP="001B142E">
      <w:pPr>
        <w:pStyle w:val="Style1"/>
        <w:widowControl/>
        <w:spacing w:before="24" w:line="240" w:lineRule="auto"/>
        <w:rPr>
          <w:rStyle w:val="FontStyle20"/>
          <w:sz w:val="24"/>
          <w:szCs w:val="24"/>
        </w:rPr>
      </w:pPr>
    </w:p>
    <w:p w14:paraId="5CDDE740" w14:textId="0254B62A" w:rsidR="00B40855" w:rsidRDefault="00B40855" w:rsidP="001B142E">
      <w:pPr>
        <w:pStyle w:val="Style1"/>
        <w:widowControl/>
        <w:spacing w:before="24" w:line="240" w:lineRule="auto"/>
        <w:rPr>
          <w:rStyle w:val="FontStyle20"/>
          <w:sz w:val="24"/>
          <w:szCs w:val="24"/>
        </w:rPr>
      </w:pPr>
    </w:p>
    <w:p w14:paraId="06DD0D01" w14:textId="69488521" w:rsidR="00A83B7E" w:rsidRDefault="00A83B7E" w:rsidP="001B142E">
      <w:pPr>
        <w:pStyle w:val="Style1"/>
        <w:widowControl/>
        <w:spacing w:before="24" w:line="240" w:lineRule="auto"/>
        <w:rPr>
          <w:rStyle w:val="FontStyle20"/>
          <w:sz w:val="24"/>
          <w:szCs w:val="24"/>
        </w:rPr>
      </w:pPr>
    </w:p>
    <w:p w14:paraId="1E282271" w14:textId="04BDFCFB" w:rsidR="00A83B7E" w:rsidRDefault="00A83B7E" w:rsidP="001B142E">
      <w:pPr>
        <w:pStyle w:val="Style1"/>
        <w:widowControl/>
        <w:spacing w:before="24" w:line="240" w:lineRule="auto"/>
        <w:rPr>
          <w:rStyle w:val="FontStyle20"/>
          <w:sz w:val="24"/>
          <w:szCs w:val="24"/>
        </w:rPr>
      </w:pPr>
    </w:p>
    <w:p w14:paraId="079ED7F1" w14:textId="73CEF936" w:rsidR="00A83B7E" w:rsidRDefault="00A83B7E" w:rsidP="001B142E">
      <w:pPr>
        <w:pStyle w:val="Style1"/>
        <w:widowControl/>
        <w:spacing w:before="24" w:line="240" w:lineRule="auto"/>
        <w:rPr>
          <w:rStyle w:val="FontStyle20"/>
          <w:sz w:val="24"/>
          <w:szCs w:val="24"/>
        </w:rPr>
      </w:pPr>
    </w:p>
    <w:p w14:paraId="02D31B43" w14:textId="77777777" w:rsidR="00A83B7E" w:rsidRPr="00421FBC" w:rsidRDefault="00A83B7E" w:rsidP="001B142E">
      <w:pPr>
        <w:pStyle w:val="Style1"/>
        <w:widowControl/>
        <w:spacing w:before="24" w:line="240" w:lineRule="auto"/>
        <w:rPr>
          <w:rStyle w:val="FontStyle20"/>
          <w:sz w:val="24"/>
          <w:szCs w:val="24"/>
        </w:rPr>
      </w:pPr>
    </w:p>
    <w:p w14:paraId="06558A98" w14:textId="77777777" w:rsidR="001B142E" w:rsidRPr="00421FBC" w:rsidRDefault="001B142E" w:rsidP="001B142E">
      <w:pPr>
        <w:pStyle w:val="Style1"/>
        <w:widowControl/>
        <w:spacing w:before="24" w:line="240" w:lineRule="auto"/>
        <w:rPr>
          <w:rStyle w:val="FontStyle20"/>
          <w:sz w:val="24"/>
          <w:szCs w:val="24"/>
        </w:rPr>
      </w:pPr>
    </w:p>
    <w:p w14:paraId="4EBCA6A8" w14:textId="4E98EED7" w:rsidR="001B142E" w:rsidRDefault="001B142E" w:rsidP="001B142E">
      <w:pPr>
        <w:pStyle w:val="Style1"/>
        <w:widowControl/>
        <w:spacing w:before="24" w:line="240" w:lineRule="auto"/>
        <w:rPr>
          <w:rStyle w:val="FontStyle20"/>
          <w:sz w:val="24"/>
          <w:szCs w:val="24"/>
        </w:rPr>
      </w:pPr>
    </w:p>
    <w:p w14:paraId="5C0F9236" w14:textId="5C6905DF" w:rsidR="00C4027E" w:rsidRDefault="00C4027E" w:rsidP="001B142E">
      <w:pPr>
        <w:pStyle w:val="Style1"/>
        <w:widowControl/>
        <w:spacing w:before="24" w:line="240" w:lineRule="auto"/>
        <w:rPr>
          <w:rStyle w:val="FontStyle20"/>
          <w:sz w:val="24"/>
          <w:szCs w:val="24"/>
        </w:rPr>
      </w:pPr>
    </w:p>
    <w:sectPr w:rsidR="00C4027E" w:rsidSect="00EB4324">
      <w:headerReference w:type="even" r:id="rId9"/>
      <w:headerReference w:type="default" r:id="rId1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A975" w14:textId="77777777" w:rsidR="007D03FC" w:rsidRDefault="007D03FC">
      <w:pPr>
        <w:spacing w:after="0" w:line="240" w:lineRule="auto"/>
      </w:pPr>
      <w:r>
        <w:separator/>
      </w:r>
    </w:p>
  </w:endnote>
  <w:endnote w:type="continuationSeparator" w:id="0">
    <w:p w14:paraId="290072DE" w14:textId="77777777" w:rsidR="007D03FC" w:rsidRDefault="007D03FC">
      <w:pPr>
        <w:spacing w:after="0" w:line="240" w:lineRule="auto"/>
      </w:pPr>
      <w:r>
        <w:continuationSeparator/>
      </w:r>
    </w:p>
  </w:endnote>
  <w:endnote w:type="continuationNotice" w:id="1">
    <w:p w14:paraId="62EFA216" w14:textId="77777777" w:rsidR="007D03FC" w:rsidRDefault="007D0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A871" w14:textId="77777777" w:rsidR="007D03FC" w:rsidRDefault="007D03FC">
      <w:pPr>
        <w:spacing w:after="0" w:line="240" w:lineRule="auto"/>
      </w:pPr>
      <w:r>
        <w:separator/>
      </w:r>
    </w:p>
  </w:footnote>
  <w:footnote w:type="continuationSeparator" w:id="0">
    <w:p w14:paraId="0F656F5D" w14:textId="77777777" w:rsidR="007D03FC" w:rsidRDefault="007D03FC">
      <w:pPr>
        <w:spacing w:after="0" w:line="240" w:lineRule="auto"/>
      </w:pPr>
      <w:r>
        <w:continuationSeparator/>
      </w:r>
    </w:p>
  </w:footnote>
  <w:footnote w:type="continuationNotice" w:id="1">
    <w:p w14:paraId="35927739" w14:textId="77777777" w:rsidR="007D03FC" w:rsidRDefault="007D0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9D54" w14:textId="77777777" w:rsidR="001845E9" w:rsidRDefault="001845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6AC5" w14:textId="77777777" w:rsidR="001845E9" w:rsidRDefault="001845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F817EC"/>
    <w:multiLevelType w:val="hybridMultilevel"/>
    <w:tmpl w:val="43546298"/>
    <w:lvl w:ilvl="0" w:tplc="647A1A52">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8"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1"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2"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000B3C"/>
    <w:multiLevelType w:val="hybridMultilevel"/>
    <w:tmpl w:val="95A67DC2"/>
    <w:lvl w:ilvl="0" w:tplc="ABB23F80">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19"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8"/>
  </w:num>
  <w:num w:numId="7">
    <w:abstractNumId w:val="17"/>
  </w:num>
  <w:num w:numId="8">
    <w:abstractNumId w:val="9"/>
  </w:num>
  <w:num w:numId="9">
    <w:abstractNumId w:val="13"/>
  </w:num>
  <w:num w:numId="10">
    <w:abstractNumId w:val="18"/>
  </w:num>
  <w:num w:numId="11">
    <w:abstractNumId w:val="7"/>
  </w:num>
  <w:num w:numId="12">
    <w:abstractNumId w:val="3"/>
  </w:num>
  <w:num w:numId="13">
    <w:abstractNumId w:val="10"/>
  </w:num>
  <w:num w:numId="14">
    <w:abstractNumId w:val="21"/>
  </w:num>
  <w:num w:numId="15">
    <w:abstractNumId w:val="15"/>
  </w:num>
  <w:num w:numId="16">
    <w:abstractNumId w:val="12"/>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1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2E"/>
    <w:rsid w:val="0000089B"/>
    <w:rsid w:val="00000DB4"/>
    <w:rsid w:val="00003E7B"/>
    <w:rsid w:val="000057FB"/>
    <w:rsid w:val="00006661"/>
    <w:rsid w:val="00012439"/>
    <w:rsid w:val="00013975"/>
    <w:rsid w:val="00013A59"/>
    <w:rsid w:val="00014128"/>
    <w:rsid w:val="00014545"/>
    <w:rsid w:val="00024588"/>
    <w:rsid w:val="00025505"/>
    <w:rsid w:val="00025DD6"/>
    <w:rsid w:val="00031EFB"/>
    <w:rsid w:val="0003314D"/>
    <w:rsid w:val="00036643"/>
    <w:rsid w:val="0003720F"/>
    <w:rsid w:val="00037E7E"/>
    <w:rsid w:val="0004021F"/>
    <w:rsid w:val="0004198C"/>
    <w:rsid w:val="000439D1"/>
    <w:rsid w:val="00044E88"/>
    <w:rsid w:val="000460BF"/>
    <w:rsid w:val="00047933"/>
    <w:rsid w:val="00050301"/>
    <w:rsid w:val="00052844"/>
    <w:rsid w:val="0005442E"/>
    <w:rsid w:val="0005487B"/>
    <w:rsid w:val="00055961"/>
    <w:rsid w:val="00057A03"/>
    <w:rsid w:val="00060D21"/>
    <w:rsid w:val="00066EF6"/>
    <w:rsid w:val="00070F55"/>
    <w:rsid w:val="0007208C"/>
    <w:rsid w:val="000760BB"/>
    <w:rsid w:val="00077E86"/>
    <w:rsid w:val="00077EC4"/>
    <w:rsid w:val="000802AB"/>
    <w:rsid w:val="000805CE"/>
    <w:rsid w:val="00084443"/>
    <w:rsid w:val="000875B6"/>
    <w:rsid w:val="000A5ECF"/>
    <w:rsid w:val="000A680E"/>
    <w:rsid w:val="000A6A9E"/>
    <w:rsid w:val="000B2E52"/>
    <w:rsid w:val="000B5E07"/>
    <w:rsid w:val="000C22BE"/>
    <w:rsid w:val="000C3AC0"/>
    <w:rsid w:val="000D2A5A"/>
    <w:rsid w:val="000D3773"/>
    <w:rsid w:val="000D5DA4"/>
    <w:rsid w:val="000E0D79"/>
    <w:rsid w:val="000E378A"/>
    <w:rsid w:val="000E4641"/>
    <w:rsid w:val="000F06DB"/>
    <w:rsid w:val="000F5B98"/>
    <w:rsid w:val="0010009E"/>
    <w:rsid w:val="0010064E"/>
    <w:rsid w:val="001010AF"/>
    <w:rsid w:val="001016BD"/>
    <w:rsid w:val="00111CD2"/>
    <w:rsid w:val="00112376"/>
    <w:rsid w:val="00116B8E"/>
    <w:rsid w:val="00125461"/>
    <w:rsid w:val="00127BD4"/>
    <w:rsid w:val="0014128E"/>
    <w:rsid w:val="00145647"/>
    <w:rsid w:val="001572D3"/>
    <w:rsid w:val="00157E7F"/>
    <w:rsid w:val="00164BF9"/>
    <w:rsid w:val="00170F62"/>
    <w:rsid w:val="00173745"/>
    <w:rsid w:val="00173857"/>
    <w:rsid w:val="0017751F"/>
    <w:rsid w:val="001845E9"/>
    <w:rsid w:val="0018521B"/>
    <w:rsid w:val="001861BB"/>
    <w:rsid w:val="00187CA8"/>
    <w:rsid w:val="0019328E"/>
    <w:rsid w:val="00195D5F"/>
    <w:rsid w:val="0019775C"/>
    <w:rsid w:val="0019787A"/>
    <w:rsid w:val="001A1621"/>
    <w:rsid w:val="001A6BE0"/>
    <w:rsid w:val="001B075E"/>
    <w:rsid w:val="001B142E"/>
    <w:rsid w:val="001B1831"/>
    <w:rsid w:val="001B3BDB"/>
    <w:rsid w:val="001B5804"/>
    <w:rsid w:val="001B666A"/>
    <w:rsid w:val="001C05E9"/>
    <w:rsid w:val="001C2483"/>
    <w:rsid w:val="001C45EA"/>
    <w:rsid w:val="001C4A6D"/>
    <w:rsid w:val="001C4E5E"/>
    <w:rsid w:val="001C7312"/>
    <w:rsid w:val="001D0613"/>
    <w:rsid w:val="001D2AF3"/>
    <w:rsid w:val="001D4083"/>
    <w:rsid w:val="001D56A2"/>
    <w:rsid w:val="001E21E9"/>
    <w:rsid w:val="001E2BED"/>
    <w:rsid w:val="001E2F3C"/>
    <w:rsid w:val="001E32EF"/>
    <w:rsid w:val="001E42EB"/>
    <w:rsid w:val="001E6F25"/>
    <w:rsid w:val="001F3F93"/>
    <w:rsid w:val="001F69F2"/>
    <w:rsid w:val="0020098D"/>
    <w:rsid w:val="00204855"/>
    <w:rsid w:val="00214F9F"/>
    <w:rsid w:val="00241A44"/>
    <w:rsid w:val="00252013"/>
    <w:rsid w:val="00257CC9"/>
    <w:rsid w:val="00260646"/>
    <w:rsid w:val="00262F21"/>
    <w:rsid w:val="002706A9"/>
    <w:rsid w:val="00270D03"/>
    <w:rsid w:val="002715B9"/>
    <w:rsid w:val="00271BF9"/>
    <w:rsid w:val="002721C7"/>
    <w:rsid w:val="00273A7D"/>
    <w:rsid w:val="002744ED"/>
    <w:rsid w:val="00275047"/>
    <w:rsid w:val="00275BE5"/>
    <w:rsid w:val="00277555"/>
    <w:rsid w:val="00285DEE"/>
    <w:rsid w:val="00286616"/>
    <w:rsid w:val="00287D5A"/>
    <w:rsid w:val="00295A6D"/>
    <w:rsid w:val="002965D6"/>
    <w:rsid w:val="002977C3"/>
    <w:rsid w:val="002A0D61"/>
    <w:rsid w:val="002A29E2"/>
    <w:rsid w:val="002A3497"/>
    <w:rsid w:val="002A7A0B"/>
    <w:rsid w:val="002B55BF"/>
    <w:rsid w:val="002C02A4"/>
    <w:rsid w:val="002C1FF6"/>
    <w:rsid w:val="002C2DF6"/>
    <w:rsid w:val="002C7D03"/>
    <w:rsid w:val="002D35C2"/>
    <w:rsid w:val="002D374F"/>
    <w:rsid w:val="002D54A4"/>
    <w:rsid w:val="002D762A"/>
    <w:rsid w:val="002D7FCC"/>
    <w:rsid w:val="002E180C"/>
    <w:rsid w:val="002E2AA8"/>
    <w:rsid w:val="002E2BCB"/>
    <w:rsid w:val="002E31FC"/>
    <w:rsid w:val="002E3893"/>
    <w:rsid w:val="002E3E01"/>
    <w:rsid w:val="002E52B0"/>
    <w:rsid w:val="002E5B5C"/>
    <w:rsid w:val="002E759A"/>
    <w:rsid w:val="002F0A45"/>
    <w:rsid w:val="002F329F"/>
    <w:rsid w:val="002F6847"/>
    <w:rsid w:val="0030012D"/>
    <w:rsid w:val="00303C1C"/>
    <w:rsid w:val="00305B29"/>
    <w:rsid w:val="00306C50"/>
    <w:rsid w:val="0030701C"/>
    <w:rsid w:val="003123AE"/>
    <w:rsid w:val="00315B4F"/>
    <w:rsid w:val="00317AFF"/>
    <w:rsid w:val="0032091C"/>
    <w:rsid w:val="00320C76"/>
    <w:rsid w:val="0032165D"/>
    <w:rsid w:val="00330495"/>
    <w:rsid w:val="0033168F"/>
    <w:rsid w:val="003317C1"/>
    <w:rsid w:val="00341399"/>
    <w:rsid w:val="00344627"/>
    <w:rsid w:val="00345080"/>
    <w:rsid w:val="00345A53"/>
    <w:rsid w:val="00345B02"/>
    <w:rsid w:val="00345E2E"/>
    <w:rsid w:val="00352B4F"/>
    <w:rsid w:val="00355203"/>
    <w:rsid w:val="00356266"/>
    <w:rsid w:val="00361F9F"/>
    <w:rsid w:val="00362ACF"/>
    <w:rsid w:val="00367297"/>
    <w:rsid w:val="00374462"/>
    <w:rsid w:val="0037622B"/>
    <w:rsid w:val="00380001"/>
    <w:rsid w:val="00380663"/>
    <w:rsid w:val="0038505C"/>
    <w:rsid w:val="003868A1"/>
    <w:rsid w:val="0039107D"/>
    <w:rsid w:val="003A1BCB"/>
    <w:rsid w:val="003A2272"/>
    <w:rsid w:val="003A26D8"/>
    <w:rsid w:val="003A7D9C"/>
    <w:rsid w:val="003B1183"/>
    <w:rsid w:val="003B173E"/>
    <w:rsid w:val="003B620B"/>
    <w:rsid w:val="003C62A5"/>
    <w:rsid w:val="003D2B67"/>
    <w:rsid w:val="003D50EF"/>
    <w:rsid w:val="003D61F7"/>
    <w:rsid w:val="003E2488"/>
    <w:rsid w:val="003E4CCF"/>
    <w:rsid w:val="003E6002"/>
    <w:rsid w:val="003F117E"/>
    <w:rsid w:val="004002F3"/>
    <w:rsid w:val="004021AA"/>
    <w:rsid w:val="00405F88"/>
    <w:rsid w:val="00406092"/>
    <w:rsid w:val="00413514"/>
    <w:rsid w:val="00413912"/>
    <w:rsid w:val="004178F2"/>
    <w:rsid w:val="00420BF1"/>
    <w:rsid w:val="00421FBC"/>
    <w:rsid w:val="00422918"/>
    <w:rsid w:val="0042344D"/>
    <w:rsid w:val="0042683A"/>
    <w:rsid w:val="004335D6"/>
    <w:rsid w:val="004342B7"/>
    <w:rsid w:val="0043643D"/>
    <w:rsid w:val="004371F3"/>
    <w:rsid w:val="00437C62"/>
    <w:rsid w:val="00442882"/>
    <w:rsid w:val="00442C43"/>
    <w:rsid w:val="00444B6E"/>
    <w:rsid w:val="00446462"/>
    <w:rsid w:val="00447162"/>
    <w:rsid w:val="004521CE"/>
    <w:rsid w:val="00452A5E"/>
    <w:rsid w:val="00452B0A"/>
    <w:rsid w:val="0045569B"/>
    <w:rsid w:val="00456456"/>
    <w:rsid w:val="004673DA"/>
    <w:rsid w:val="00467867"/>
    <w:rsid w:val="00476EB1"/>
    <w:rsid w:val="00483F70"/>
    <w:rsid w:val="00487B9A"/>
    <w:rsid w:val="00490A7B"/>
    <w:rsid w:val="00490C3D"/>
    <w:rsid w:val="00491479"/>
    <w:rsid w:val="00491529"/>
    <w:rsid w:val="00492127"/>
    <w:rsid w:val="00492B5A"/>
    <w:rsid w:val="004943A8"/>
    <w:rsid w:val="004968B2"/>
    <w:rsid w:val="004A1BF6"/>
    <w:rsid w:val="004A2F47"/>
    <w:rsid w:val="004A33D9"/>
    <w:rsid w:val="004A6C90"/>
    <w:rsid w:val="004A7D35"/>
    <w:rsid w:val="004B27B6"/>
    <w:rsid w:val="004B3012"/>
    <w:rsid w:val="004C5F02"/>
    <w:rsid w:val="004C77D8"/>
    <w:rsid w:val="004D1CDB"/>
    <w:rsid w:val="004D24B1"/>
    <w:rsid w:val="004D578A"/>
    <w:rsid w:val="004D61EE"/>
    <w:rsid w:val="004E1595"/>
    <w:rsid w:val="004E20E9"/>
    <w:rsid w:val="004F3E6A"/>
    <w:rsid w:val="004F7E42"/>
    <w:rsid w:val="00500653"/>
    <w:rsid w:val="00502E10"/>
    <w:rsid w:val="0051257B"/>
    <w:rsid w:val="00512C17"/>
    <w:rsid w:val="00514DAC"/>
    <w:rsid w:val="0052301E"/>
    <w:rsid w:val="005246B7"/>
    <w:rsid w:val="00525D2B"/>
    <w:rsid w:val="00526D08"/>
    <w:rsid w:val="00527837"/>
    <w:rsid w:val="00531F2F"/>
    <w:rsid w:val="005322D4"/>
    <w:rsid w:val="0053300A"/>
    <w:rsid w:val="005333C1"/>
    <w:rsid w:val="005333DD"/>
    <w:rsid w:val="00540041"/>
    <w:rsid w:val="00543B39"/>
    <w:rsid w:val="00543DB7"/>
    <w:rsid w:val="00544059"/>
    <w:rsid w:val="00545259"/>
    <w:rsid w:val="005510CD"/>
    <w:rsid w:val="00562DA9"/>
    <w:rsid w:val="00562E11"/>
    <w:rsid w:val="00565AB6"/>
    <w:rsid w:val="0057514C"/>
    <w:rsid w:val="005764DF"/>
    <w:rsid w:val="00582AE4"/>
    <w:rsid w:val="0058626E"/>
    <w:rsid w:val="005931DA"/>
    <w:rsid w:val="0059324C"/>
    <w:rsid w:val="005958B0"/>
    <w:rsid w:val="005959CF"/>
    <w:rsid w:val="00595ED0"/>
    <w:rsid w:val="00597446"/>
    <w:rsid w:val="005A1923"/>
    <w:rsid w:val="005A5DB1"/>
    <w:rsid w:val="005A7818"/>
    <w:rsid w:val="005B09A0"/>
    <w:rsid w:val="005B1564"/>
    <w:rsid w:val="005B1EB8"/>
    <w:rsid w:val="005B2433"/>
    <w:rsid w:val="005B2723"/>
    <w:rsid w:val="005B3038"/>
    <w:rsid w:val="005B5822"/>
    <w:rsid w:val="005C0296"/>
    <w:rsid w:val="005C2098"/>
    <w:rsid w:val="005C531B"/>
    <w:rsid w:val="005C5997"/>
    <w:rsid w:val="005C6028"/>
    <w:rsid w:val="005C74AB"/>
    <w:rsid w:val="005E1802"/>
    <w:rsid w:val="005F0BE1"/>
    <w:rsid w:val="005F31CA"/>
    <w:rsid w:val="005F7736"/>
    <w:rsid w:val="0060006A"/>
    <w:rsid w:val="00601787"/>
    <w:rsid w:val="00621372"/>
    <w:rsid w:val="0062365B"/>
    <w:rsid w:val="00623FCB"/>
    <w:rsid w:val="00624B17"/>
    <w:rsid w:val="0062666B"/>
    <w:rsid w:val="006272CE"/>
    <w:rsid w:val="00631CEF"/>
    <w:rsid w:val="006327E4"/>
    <w:rsid w:val="00633E39"/>
    <w:rsid w:val="0063787E"/>
    <w:rsid w:val="00640BCC"/>
    <w:rsid w:val="006438CF"/>
    <w:rsid w:val="006448C0"/>
    <w:rsid w:val="00650AD5"/>
    <w:rsid w:val="00650B97"/>
    <w:rsid w:val="00655054"/>
    <w:rsid w:val="0065507C"/>
    <w:rsid w:val="00662D44"/>
    <w:rsid w:val="006658C2"/>
    <w:rsid w:val="00667FBC"/>
    <w:rsid w:val="00670139"/>
    <w:rsid w:val="006753CE"/>
    <w:rsid w:val="00677726"/>
    <w:rsid w:val="00681F72"/>
    <w:rsid w:val="006840AF"/>
    <w:rsid w:val="00685612"/>
    <w:rsid w:val="00690531"/>
    <w:rsid w:val="00691E7B"/>
    <w:rsid w:val="00692ACF"/>
    <w:rsid w:val="006B0585"/>
    <w:rsid w:val="006B0D99"/>
    <w:rsid w:val="006B4019"/>
    <w:rsid w:val="006C0FB2"/>
    <w:rsid w:val="006C44FE"/>
    <w:rsid w:val="006C6A97"/>
    <w:rsid w:val="006C7058"/>
    <w:rsid w:val="006D019A"/>
    <w:rsid w:val="006D05FE"/>
    <w:rsid w:val="006D4B22"/>
    <w:rsid w:val="006D506C"/>
    <w:rsid w:val="006E0947"/>
    <w:rsid w:val="006E1B66"/>
    <w:rsid w:val="006E23F3"/>
    <w:rsid w:val="006E3DD1"/>
    <w:rsid w:val="006E5C8A"/>
    <w:rsid w:val="006E691B"/>
    <w:rsid w:val="006E6B59"/>
    <w:rsid w:val="006E6B6D"/>
    <w:rsid w:val="006E71C0"/>
    <w:rsid w:val="0070089E"/>
    <w:rsid w:val="0070468E"/>
    <w:rsid w:val="00704A13"/>
    <w:rsid w:val="00705597"/>
    <w:rsid w:val="00705EDD"/>
    <w:rsid w:val="007061E0"/>
    <w:rsid w:val="00711A18"/>
    <w:rsid w:val="00712212"/>
    <w:rsid w:val="007132A4"/>
    <w:rsid w:val="007134F9"/>
    <w:rsid w:val="007138CF"/>
    <w:rsid w:val="0071455A"/>
    <w:rsid w:val="007239FA"/>
    <w:rsid w:val="00724319"/>
    <w:rsid w:val="00726605"/>
    <w:rsid w:val="00727866"/>
    <w:rsid w:val="0073424A"/>
    <w:rsid w:val="0074452F"/>
    <w:rsid w:val="00745018"/>
    <w:rsid w:val="007473E1"/>
    <w:rsid w:val="0075192B"/>
    <w:rsid w:val="007530AF"/>
    <w:rsid w:val="00754ECE"/>
    <w:rsid w:val="00755735"/>
    <w:rsid w:val="00765B52"/>
    <w:rsid w:val="00770D34"/>
    <w:rsid w:val="00775740"/>
    <w:rsid w:val="007765A2"/>
    <w:rsid w:val="007821D8"/>
    <w:rsid w:val="00783953"/>
    <w:rsid w:val="00785E31"/>
    <w:rsid w:val="00786E66"/>
    <w:rsid w:val="00792D1D"/>
    <w:rsid w:val="00793ABE"/>
    <w:rsid w:val="00795831"/>
    <w:rsid w:val="00795F88"/>
    <w:rsid w:val="007A1803"/>
    <w:rsid w:val="007A535E"/>
    <w:rsid w:val="007B08AE"/>
    <w:rsid w:val="007B27B1"/>
    <w:rsid w:val="007B44D3"/>
    <w:rsid w:val="007B483C"/>
    <w:rsid w:val="007B5D6F"/>
    <w:rsid w:val="007C02F4"/>
    <w:rsid w:val="007C13CC"/>
    <w:rsid w:val="007C68FD"/>
    <w:rsid w:val="007D03FC"/>
    <w:rsid w:val="007D1D09"/>
    <w:rsid w:val="007D34D4"/>
    <w:rsid w:val="007D6ACC"/>
    <w:rsid w:val="007D7CC8"/>
    <w:rsid w:val="007E35CC"/>
    <w:rsid w:val="007E3826"/>
    <w:rsid w:val="007F372A"/>
    <w:rsid w:val="007F3EA4"/>
    <w:rsid w:val="007F4E16"/>
    <w:rsid w:val="00801656"/>
    <w:rsid w:val="00801C9E"/>
    <w:rsid w:val="00802ED8"/>
    <w:rsid w:val="00803AB8"/>
    <w:rsid w:val="00804232"/>
    <w:rsid w:val="00810143"/>
    <w:rsid w:val="00810D2C"/>
    <w:rsid w:val="00814D1C"/>
    <w:rsid w:val="008156D5"/>
    <w:rsid w:val="0081795F"/>
    <w:rsid w:val="008207C4"/>
    <w:rsid w:val="0082111A"/>
    <w:rsid w:val="00821305"/>
    <w:rsid w:val="00823746"/>
    <w:rsid w:val="00825E06"/>
    <w:rsid w:val="00826469"/>
    <w:rsid w:val="0083012D"/>
    <w:rsid w:val="008304A6"/>
    <w:rsid w:val="00843F06"/>
    <w:rsid w:val="0084497E"/>
    <w:rsid w:val="00844E6D"/>
    <w:rsid w:val="00846FB4"/>
    <w:rsid w:val="0085061E"/>
    <w:rsid w:val="00850C7A"/>
    <w:rsid w:val="00855591"/>
    <w:rsid w:val="008615AC"/>
    <w:rsid w:val="008643BE"/>
    <w:rsid w:val="00865B40"/>
    <w:rsid w:val="0087399B"/>
    <w:rsid w:val="008741BB"/>
    <w:rsid w:val="00874BC2"/>
    <w:rsid w:val="00880A8F"/>
    <w:rsid w:val="008819FE"/>
    <w:rsid w:val="00886D60"/>
    <w:rsid w:val="00887B03"/>
    <w:rsid w:val="0089293B"/>
    <w:rsid w:val="00893349"/>
    <w:rsid w:val="00895168"/>
    <w:rsid w:val="008A21C3"/>
    <w:rsid w:val="008A2D04"/>
    <w:rsid w:val="008A6A4E"/>
    <w:rsid w:val="008A6DC8"/>
    <w:rsid w:val="008B5DAA"/>
    <w:rsid w:val="008C0114"/>
    <w:rsid w:val="008C0AFD"/>
    <w:rsid w:val="008C0D47"/>
    <w:rsid w:val="008C45E5"/>
    <w:rsid w:val="008C4F6E"/>
    <w:rsid w:val="008C7C36"/>
    <w:rsid w:val="008D0CCC"/>
    <w:rsid w:val="008D1219"/>
    <w:rsid w:val="008D45A3"/>
    <w:rsid w:val="008D4D97"/>
    <w:rsid w:val="008D63E1"/>
    <w:rsid w:val="008D7977"/>
    <w:rsid w:val="008E30C6"/>
    <w:rsid w:val="008E56E2"/>
    <w:rsid w:val="008E630C"/>
    <w:rsid w:val="008E6778"/>
    <w:rsid w:val="008E76C4"/>
    <w:rsid w:val="008E7DB4"/>
    <w:rsid w:val="008F497B"/>
    <w:rsid w:val="008F4C04"/>
    <w:rsid w:val="008F5A57"/>
    <w:rsid w:val="008F633A"/>
    <w:rsid w:val="008F6F4A"/>
    <w:rsid w:val="008F711C"/>
    <w:rsid w:val="0090203B"/>
    <w:rsid w:val="0090466D"/>
    <w:rsid w:val="00905185"/>
    <w:rsid w:val="00907E2E"/>
    <w:rsid w:val="00911E43"/>
    <w:rsid w:val="009124B4"/>
    <w:rsid w:val="00915174"/>
    <w:rsid w:val="0091558D"/>
    <w:rsid w:val="00920CAE"/>
    <w:rsid w:val="00922393"/>
    <w:rsid w:val="00922ABE"/>
    <w:rsid w:val="00922DBD"/>
    <w:rsid w:val="009307FF"/>
    <w:rsid w:val="00932939"/>
    <w:rsid w:val="00932AC4"/>
    <w:rsid w:val="00933ED8"/>
    <w:rsid w:val="00936DB0"/>
    <w:rsid w:val="009376D7"/>
    <w:rsid w:val="00937B8F"/>
    <w:rsid w:val="00940B2D"/>
    <w:rsid w:val="009417EF"/>
    <w:rsid w:val="00941F86"/>
    <w:rsid w:val="009558C2"/>
    <w:rsid w:val="00957322"/>
    <w:rsid w:val="0096617E"/>
    <w:rsid w:val="00971EDC"/>
    <w:rsid w:val="0097703C"/>
    <w:rsid w:val="00980162"/>
    <w:rsid w:val="009845BC"/>
    <w:rsid w:val="00986761"/>
    <w:rsid w:val="00987042"/>
    <w:rsid w:val="00987A27"/>
    <w:rsid w:val="00991D00"/>
    <w:rsid w:val="0099268F"/>
    <w:rsid w:val="009955D0"/>
    <w:rsid w:val="009A1D3D"/>
    <w:rsid w:val="009A23FD"/>
    <w:rsid w:val="009A2EE9"/>
    <w:rsid w:val="009A34D7"/>
    <w:rsid w:val="009B2434"/>
    <w:rsid w:val="009B3F26"/>
    <w:rsid w:val="009B4030"/>
    <w:rsid w:val="009B669D"/>
    <w:rsid w:val="009C21AA"/>
    <w:rsid w:val="009C54FD"/>
    <w:rsid w:val="009C5E88"/>
    <w:rsid w:val="009C641A"/>
    <w:rsid w:val="009C6496"/>
    <w:rsid w:val="009C7793"/>
    <w:rsid w:val="009D0E45"/>
    <w:rsid w:val="009D223D"/>
    <w:rsid w:val="009D27ED"/>
    <w:rsid w:val="009D4A69"/>
    <w:rsid w:val="009D726E"/>
    <w:rsid w:val="009D7FF1"/>
    <w:rsid w:val="009E137D"/>
    <w:rsid w:val="009E4EC1"/>
    <w:rsid w:val="009E63FB"/>
    <w:rsid w:val="009F2037"/>
    <w:rsid w:val="00A01382"/>
    <w:rsid w:val="00A02D93"/>
    <w:rsid w:val="00A07FB8"/>
    <w:rsid w:val="00A12FEC"/>
    <w:rsid w:val="00A14351"/>
    <w:rsid w:val="00A144EA"/>
    <w:rsid w:val="00A146CD"/>
    <w:rsid w:val="00A147F9"/>
    <w:rsid w:val="00A14E29"/>
    <w:rsid w:val="00A16619"/>
    <w:rsid w:val="00A1672C"/>
    <w:rsid w:val="00A20950"/>
    <w:rsid w:val="00A23A74"/>
    <w:rsid w:val="00A27260"/>
    <w:rsid w:val="00A319BE"/>
    <w:rsid w:val="00A34167"/>
    <w:rsid w:val="00A36324"/>
    <w:rsid w:val="00A377BC"/>
    <w:rsid w:val="00A40803"/>
    <w:rsid w:val="00A41FA9"/>
    <w:rsid w:val="00A444FA"/>
    <w:rsid w:val="00A45BB4"/>
    <w:rsid w:val="00A50F10"/>
    <w:rsid w:val="00A60EB4"/>
    <w:rsid w:val="00A67027"/>
    <w:rsid w:val="00A71C96"/>
    <w:rsid w:val="00A773C2"/>
    <w:rsid w:val="00A83B7E"/>
    <w:rsid w:val="00A84187"/>
    <w:rsid w:val="00A85319"/>
    <w:rsid w:val="00A86566"/>
    <w:rsid w:val="00A921C0"/>
    <w:rsid w:val="00A94B94"/>
    <w:rsid w:val="00AA1B7A"/>
    <w:rsid w:val="00AA5C80"/>
    <w:rsid w:val="00AA6887"/>
    <w:rsid w:val="00AB28F1"/>
    <w:rsid w:val="00AC01E5"/>
    <w:rsid w:val="00AC0DEC"/>
    <w:rsid w:val="00AD0215"/>
    <w:rsid w:val="00AD0615"/>
    <w:rsid w:val="00AD07DC"/>
    <w:rsid w:val="00AD3C7F"/>
    <w:rsid w:val="00AD4379"/>
    <w:rsid w:val="00AE0431"/>
    <w:rsid w:val="00AE20B0"/>
    <w:rsid w:val="00AE56F4"/>
    <w:rsid w:val="00AE6CD1"/>
    <w:rsid w:val="00AF149E"/>
    <w:rsid w:val="00AF1BCF"/>
    <w:rsid w:val="00AF29CA"/>
    <w:rsid w:val="00AF444A"/>
    <w:rsid w:val="00B01172"/>
    <w:rsid w:val="00B06287"/>
    <w:rsid w:val="00B0667F"/>
    <w:rsid w:val="00B06697"/>
    <w:rsid w:val="00B0751D"/>
    <w:rsid w:val="00B12531"/>
    <w:rsid w:val="00B13371"/>
    <w:rsid w:val="00B133A3"/>
    <w:rsid w:val="00B143DB"/>
    <w:rsid w:val="00B20A96"/>
    <w:rsid w:val="00B22D37"/>
    <w:rsid w:val="00B27BAD"/>
    <w:rsid w:val="00B377E3"/>
    <w:rsid w:val="00B404B2"/>
    <w:rsid w:val="00B40855"/>
    <w:rsid w:val="00B44342"/>
    <w:rsid w:val="00B4603E"/>
    <w:rsid w:val="00B46679"/>
    <w:rsid w:val="00B46D64"/>
    <w:rsid w:val="00B47345"/>
    <w:rsid w:val="00B51A97"/>
    <w:rsid w:val="00B53748"/>
    <w:rsid w:val="00B60728"/>
    <w:rsid w:val="00B63778"/>
    <w:rsid w:val="00B64A68"/>
    <w:rsid w:val="00B6771D"/>
    <w:rsid w:val="00B71E0C"/>
    <w:rsid w:val="00B73208"/>
    <w:rsid w:val="00B7479D"/>
    <w:rsid w:val="00B74C6B"/>
    <w:rsid w:val="00B75947"/>
    <w:rsid w:val="00B7635C"/>
    <w:rsid w:val="00B77897"/>
    <w:rsid w:val="00B82F07"/>
    <w:rsid w:val="00B86756"/>
    <w:rsid w:val="00B87F8A"/>
    <w:rsid w:val="00B9176C"/>
    <w:rsid w:val="00B9480A"/>
    <w:rsid w:val="00B96F92"/>
    <w:rsid w:val="00B97B5F"/>
    <w:rsid w:val="00BA3305"/>
    <w:rsid w:val="00BA3788"/>
    <w:rsid w:val="00BA4D4B"/>
    <w:rsid w:val="00BA6D19"/>
    <w:rsid w:val="00BA729F"/>
    <w:rsid w:val="00BA778F"/>
    <w:rsid w:val="00BB18D7"/>
    <w:rsid w:val="00BB1C86"/>
    <w:rsid w:val="00BB3C7C"/>
    <w:rsid w:val="00BB50F2"/>
    <w:rsid w:val="00BB6BE3"/>
    <w:rsid w:val="00BC0FA5"/>
    <w:rsid w:val="00BC1667"/>
    <w:rsid w:val="00BC2780"/>
    <w:rsid w:val="00BC3872"/>
    <w:rsid w:val="00BD4A85"/>
    <w:rsid w:val="00BD61D3"/>
    <w:rsid w:val="00BD6C94"/>
    <w:rsid w:val="00BD7734"/>
    <w:rsid w:val="00BE0B3D"/>
    <w:rsid w:val="00BE1610"/>
    <w:rsid w:val="00BE4837"/>
    <w:rsid w:val="00BE4BBA"/>
    <w:rsid w:val="00BE4EF9"/>
    <w:rsid w:val="00BE6F7A"/>
    <w:rsid w:val="00BE6F89"/>
    <w:rsid w:val="00BF16C6"/>
    <w:rsid w:val="00BF2F11"/>
    <w:rsid w:val="00BF4E05"/>
    <w:rsid w:val="00BF571C"/>
    <w:rsid w:val="00C00BD4"/>
    <w:rsid w:val="00C01AAB"/>
    <w:rsid w:val="00C03FE3"/>
    <w:rsid w:val="00C144BF"/>
    <w:rsid w:val="00C16B86"/>
    <w:rsid w:val="00C16E9A"/>
    <w:rsid w:val="00C17D43"/>
    <w:rsid w:val="00C2063A"/>
    <w:rsid w:val="00C20688"/>
    <w:rsid w:val="00C210EC"/>
    <w:rsid w:val="00C21D72"/>
    <w:rsid w:val="00C25D4E"/>
    <w:rsid w:val="00C26B1A"/>
    <w:rsid w:val="00C31D88"/>
    <w:rsid w:val="00C355C1"/>
    <w:rsid w:val="00C4027E"/>
    <w:rsid w:val="00C4178E"/>
    <w:rsid w:val="00C41DFC"/>
    <w:rsid w:val="00C41ED8"/>
    <w:rsid w:val="00C42FAD"/>
    <w:rsid w:val="00C46202"/>
    <w:rsid w:val="00C46A1F"/>
    <w:rsid w:val="00C535DF"/>
    <w:rsid w:val="00C54B5D"/>
    <w:rsid w:val="00C551D0"/>
    <w:rsid w:val="00C56AE5"/>
    <w:rsid w:val="00C61922"/>
    <w:rsid w:val="00C61DB8"/>
    <w:rsid w:val="00C64FD2"/>
    <w:rsid w:val="00C66D98"/>
    <w:rsid w:val="00C67358"/>
    <w:rsid w:val="00C67D76"/>
    <w:rsid w:val="00C7103A"/>
    <w:rsid w:val="00C71ABB"/>
    <w:rsid w:val="00C73483"/>
    <w:rsid w:val="00C74A14"/>
    <w:rsid w:val="00C74F7C"/>
    <w:rsid w:val="00C76520"/>
    <w:rsid w:val="00C77688"/>
    <w:rsid w:val="00C77866"/>
    <w:rsid w:val="00C81576"/>
    <w:rsid w:val="00C90587"/>
    <w:rsid w:val="00C91937"/>
    <w:rsid w:val="00C92755"/>
    <w:rsid w:val="00C92BD6"/>
    <w:rsid w:val="00C97F20"/>
    <w:rsid w:val="00CA3FC9"/>
    <w:rsid w:val="00CA7A7B"/>
    <w:rsid w:val="00CB184A"/>
    <w:rsid w:val="00CB208F"/>
    <w:rsid w:val="00CB28AF"/>
    <w:rsid w:val="00CB38BF"/>
    <w:rsid w:val="00CB704E"/>
    <w:rsid w:val="00CB72B7"/>
    <w:rsid w:val="00CC2068"/>
    <w:rsid w:val="00CC7809"/>
    <w:rsid w:val="00CD1646"/>
    <w:rsid w:val="00CD211F"/>
    <w:rsid w:val="00CD79A0"/>
    <w:rsid w:val="00CE6453"/>
    <w:rsid w:val="00CF1B5E"/>
    <w:rsid w:val="00CF5585"/>
    <w:rsid w:val="00CF674E"/>
    <w:rsid w:val="00D004B4"/>
    <w:rsid w:val="00D008AD"/>
    <w:rsid w:val="00D0413A"/>
    <w:rsid w:val="00D04FD6"/>
    <w:rsid w:val="00D055B9"/>
    <w:rsid w:val="00D0563D"/>
    <w:rsid w:val="00D056DE"/>
    <w:rsid w:val="00D10F38"/>
    <w:rsid w:val="00D13F8E"/>
    <w:rsid w:val="00D14204"/>
    <w:rsid w:val="00D14F87"/>
    <w:rsid w:val="00D14FB8"/>
    <w:rsid w:val="00D2036C"/>
    <w:rsid w:val="00D2422D"/>
    <w:rsid w:val="00D27668"/>
    <w:rsid w:val="00D33B9A"/>
    <w:rsid w:val="00D3557E"/>
    <w:rsid w:val="00D37097"/>
    <w:rsid w:val="00D43448"/>
    <w:rsid w:val="00D46D6D"/>
    <w:rsid w:val="00D51791"/>
    <w:rsid w:val="00D545A9"/>
    <w:rsid w:val="00D57CA8"/>
    <w:rsid w:val="00D61563"/>
    <w:rsid w:val="00D6403A"/>
    <w:rsid w:val="00D6421D"/>
    <w:rsid w:val="00D65CBB"/>
    <w:rsid w:val="00D66AC2"/>
    <w:rsid w:val="00D67B7D"/>
    <w:rsid w:val="00D70BE2"/>
    <w:rsid w:val="00D71D9A"/>
    <w:rsid w:val="00D7313F"/>
    <w:rsid w:val="00D74294"/>
    <w:rsid w:val="00D74D1E"/>
    <w:rsid w:val="00D82813"/>
    <w:rsid w:val="00D83702"/>
    <w:rsid w:val="00D83E03"/>
    <w:rsid w:val="00D841D8"/>
    <w:rsid w:val="00D91B87"/>
    <w:rsid w:val="00D92024"/>
    <w:rsid w:val="00D95018"/>
    <w:rsid w:val="00D95E21"/>
    <w:rsid w:val="00DA066E"/>
    <w:rsid w:val="00DA4D15"/>
    <w:rsid w:val="00DA7F7C"/>
    <w:rsid w:val="00DB2430"/>
    <w:rsid w:val="00DB2D8A"/>
    <w:rsid w:val="00DB34B5"/>
    <w:rsid w:val="00DB3EB9"/>
    <w:rsid w:val="00DB7975"/>
    <w:rsid w:val="00DC0E75"/>
    <w:rsid w:val="00DC43CD"/>
    <w:rsid w:val="00DC6197"/>
    <w:rsid w:val="00DC681B"/>
    <w:rsid w:val="00DC71A1"/>
    <w:rsid w:val="00DD15F1"/>
    <w:rsid w:val="00DD3CBB"/>
    <w:rsid w:val="00DD42F6"/>
    <w:rsid w:val="00DD624C"/>
    <w:rsid w:val="00DE151B"/>
    <w:rsid w:val="00DE1531"/>
    <w:rsid w:val="00DE49AD"/>
    <w:rsid w:val="00DE773C"/>
    <w:rsid w:val="00DF2C16"/>
    <w:rsid w:val="00DF36A2"/>
    <w:rsid w:val="00DF549B"/>
    <w:rsid w:val="00E0071F"/>
    <w:rsid w:val="00E01247"/>
    <w:rsid w:val="00E02637"/>
    <w:rsid w:val="00E05641"/>
    <w:rsid w:val="00E071D6"/>
    <w:rsid w:val="00E078E1"/>
    <w:rsid w:val="00E07F6A"/>
    <w:rsid w:val="00E14481"/>
    <w:rsid w:val="00E16448"/>
    <w:rsid w:val="00E22A58"/>
    <w:rsid w:val="00E232BA"/>
    <w:rsid w:val="00E25B49"/>
    <w:rsid w:val="00E30620"/>
    <w:rsid w:val="00E317EE"/>
    <w:rsid w:val="00E33382"/>
    <w:rsid w:val="00E35DA1"/>
    <w:rsid w:val="00E35ED3"/>
    <w:rsid w:val="00E42AB0"/>
    <w:rsid w:val="00E51E7D"/>
    <w:rsid w:val="00E52895"/>
    <w:rsid w:val="00E5512B"/>
    <w:rsid w:val="00E604E0"/>
    <w:rsid w:val="00E63564"/>
    <w:rsid w:val="00E66E0B"/>
    <w:rsid w:val="00E725F8"/>
    <w:rsid w:val="00E75325"/>
    <w:rsid w:val="00E75810"/>
    <w:rsid w:val="00E801A2"/>
    <w:rsid w:val="00E84A17"/>
    <w:rsid w:val="00E85EA8"/>
    <w:rsid w:val="00E9031B"/>
    <w:rsid w:val="00E92613"/>
    <w:rsid w:val="00E970FD"/>
    <w:rsid w:val="00E973BC"/>
    <w:rsid w:val="00EA50A5"/>
    <w:rsid w:val="00EA53BC"/>
    <w:rsid w:val="00EB20EF"/>
    <w:rsid w:val="00EB2259"/>
    <w:rsid w:val="00EB4324"/>
    <w:rsid w:val="00EC236D"/>
    <w:rsid w:val="00EC2785"/>
    <w:rsid w:val="00ED07CF"/>
    <w:rsid w:val="00ED5CA7"/>
    <w:rsid w:val="00ED63B5"/>
    <w:rsid w:val="00EE1AAF"/>
    <w:rsid w:val="00EE2157"/>
    <w:rsid w:val="00EE2E42"/>
    <w:rsid w:val="00EF049F"/>
    <w:rsid w:val="00EF3103"/>
    <w:rsid w:val="00EF48B3"/>
    <w:rsid w:val="00EF69C0"/>
    <w:rsid w:val="00F0181A"/>
    <w:rsid w:val="00F03B32"/>
    <w:rsid w:val="00F04561"/>
    <w:rsid w:val="00F050D0"/>
    <w:rsid w:val="00F055AE"/>
    <w:rsid w:val="00F05605"/>
    <w:rsid w:val="00F10280"/>
    <w:rsid w:val="00F10A12"/>
    <w:rsid w:val="00F11849"/>
    <w:rsid w:val="00F158F5"/>
    <w:rsid w:val="00F160AF"/>
    <w:rsid w:val="00F21691"/>
    <w:rsid w:val="00F21B76"/>
    <w:rsid w:val="00F2439F"/>
    <w:rsid w:val="00F264B3"/>
    <w:rsid w:val="00F27337"/>
    <w:rsid w:val="00F318FD"/>
    <w:rsid w:val="00F35BFD"/>
    <w:rsid w:val="00F37D02"/>
    <w:rsid w:val="00F4527D"/>
    <w:rsid w:val="00F471DF"/>
    <w:rsid w:val="00F50E73"/>
    <w:rsid w:val="00F602A4"/>
    <w:rsid w:val="00F603D1"/>
    <w:rsid w:val="00F62272"/>
    <w:rsid w:val="00F623F0"/>
    <w:rsid w:val="00F70E9B"/>
    <w:rsid w:val="00F73CA6"/>
    <w:rsid w:val="00F74C64"/>
    <w:rsid w:val="00F757CA"/>
    <w:rsid w:val="00F76011"/>
    <w:rsid w:val="00F760AE"/>
    <w:rsid w:val="00F83FE7"/>
    <w:rsid w:val="00F869CC"/>
    <w:rsid w:val="00F90BBD"/>
    <w:rsid w:val="00F9136F"/>
    <w:rsid w:val="00F97C65"/>
    <w:rsid w:val="00FA360D"/>
    <w:rsid w:val="00FA3F56"/>
    <w:rsid w:val="00FA4730"/>
    <w:rsid w:val="00FA475B"/>
    <w:rsid w:val="00FA493E"/>
    <w:rsid w:val="00FA7B1C"/>
    <w:rsid w:val="00FB2CB7"/>
    <w:rsid w:val="00FB6009"/>
    <w:rsid w:val="00FB61D4"/>
    <w:rsid w:val="00FC1127"/>
    <w:rsid w:val="00FC3F7E"/>
    <w:rsid w:val="00FC47C7"/>
    <w:rsid w:val="00FD04C0"/>
    <w:rsid w:val="00FD0635"/>
    <w:rsid w:val="00FD3B84"/>
    <w:rsid w:val="00FD65CA"/>
    <w:rsid w:val="00FD73BD"/>
    <w:rsid w:val="00FD7858"/>
    <w:rsid w:val="00FE1727"/>
    <w:rsid w:val="00FE1CD8"/>
    <w:rsid w:val="00FE2CF0"/>
    <w:rsid w:val="00FE38C6"/>
    <w:rsid w:val="00FF1FDD"/>
    <w:rsid w:val="00FF2778"/>
    <w:rsid w:val="00FF583E"/>
    <w:rsid w:val="00FF65E7"/>
    <w:rsid w:val="00FF7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031"/>
  <w15:chartTrackingRefBased/>
  <w15:docId w15:val="{BC61E238-5AB6-401C-9290-B35E266E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45E2E"/>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345E2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r-HR"/>
    </w:rPr>
  </w:style>
  <w:style w:type="paragraph" w:customStyle="1" w:styleId="Style6">
    <w:name w:val="Style6"/>
    <w:basedOn w:val="Normal"/>
    <w:uiPriority w:val="99"/>
    <w:rsid w:val="00345E2E"/>
    <w:pPr>
      <w:widowControl w:val="0"/>
      <w:autoSpaceDE w:val="0"/>
      <w:autoSpaceDN w:val="0"/>
      <w:adjustRightInd w:val="0"/>
      <w:spacing w:after="0" w:line="277" w:lineRule="exact"/>
      <w:ind w:firstLine="715"/>
      <w:jc w:val="both"/>
    </w:pPr>
    <w:rPr>
      <w:rFonts w:ascii="Times New Roman" w:eastAsiaTheme="minorEastAsia" w:hAnsi="Times New Roman" w:cs="Times New Roman"/>
      <w:sz w:val="24"/>
      <w:szCs w:val="24"/>
      <w:lang w:eastAsia="hr-HR"/>
    </w:rPr>
  </w:style>
  <w:style w:type="character" w:customStyle="1" w:styleId="FontStyle19">
    <w:name w:val="Font Style19"/>
    <w:basedOn w:val="Zadanifontodlomka"/>
    <w:uiPriority w:val="99"/>
    <w:rsid w:val="00345E2E"/>
    <w:rPr>
      <w:rFonts w:ascii="Times New Roman" w:hAnsi="Times New Roman" w:cs="Times New Roman"/>
      <w:i/>
      <w:iCs/>
      <w:sz w:val="22"/>
      <w:szCs w:val="22"/>
    </w:rPr>
  </w:style>
  <w:style w:type="character" w:customStyle="1" w:styleId="FontStyle20">
    <w:name w:val="Font Style20"/>
    <w:basedOn w:val="Zadanifontodlomka"/>
    <w:uiPriority w:val="99"/>
    <w:rsid w:val="00345E2E"/>
    <w:rPr>
      <w:rFonts w:ascii="Times New Roman" w:hAnsi="Times New Roman" w:cs="Times New Roman"/>
      <w:sz w:val="22"/>
      <w:szCs w:val="22"/>
    </w:rPr>
  </w:style>
  <w:style w:type="paragraph" w:customStyle="1" w:styleId="Style9">
    <w:name w:val="Style9"/>
    <w:basedOn w:val="Normal"/>
    <w:uiPriority w:val="99"/>
    <w:rsid w:val="00345E2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FA4730"/>
    <w:pPr>
      <w:ind w:left="720"/>
      <w:contextualSpacing/>
    </w:pPr>
  </w:style>
  <w:style w:type="paragraph" w:customStyle="1" w:styleId="Style13">
    <w:name w:val="Style13"/>
    <w:basedOn w:val="Normal"/>
    <w:uiPriority w:val="99"/>
    <w:rsid w:val="008D0CCC"/>
    <w:pPr>
      <w:widowControl w:val="0"/>
      <w:autoSpaceDE w:val="0"/>
      <w:autoSpaceDN w:val="0"/>
      <w:adjustRightInd w:val="0"/>
      <w:spacing w:after="0" w:line="278" w:lineRule="exact"/>
      <w:ind w:hanging="691"/>
      <w:jc w:val="both"/>
    </w:pPr>
    <w:rPr>
      <w:rFonts w:ascii="Times New Roman" w:eastAsiaTheme="minorEastAsia" w:hAnsi="Times New Roman" w:cs="Times New Roman"/>
      <w:sz w:val="24"/>
      <w:szCs w:val="24"/>
      <w:lang w:eastAsia="hr-HR"/>
    </w:rPr>
  </w:style>
  <w:style w:type="paragraph" w:customStyle="1" w:styleId="Style7">
    <w:name w:val="Style7"/>
    <w:basedOn w:val="Normal"/>
    <w:uiPriority w:val="99"/>
    <w:rsid w:val="0053300A"/>
    <w:pPr>
      <w:widowControl w:val="0"/>
      <w:autoSpaceDE w:val="0"/>
      <w:autoSpaceDN w:val="0"/>
      <w:adjustRightInd w:val="0"/>
      <w:spacing w:after="0" w:line="278" w:lineRule="exact"/>
      <w:ind w:hanging="1128"/>
    </w:pPr>
    <w:rPr>
      <w:rFonts w:ascii="Times New Roman" w:eastAsiaTheme="minorEastAsia" w:hAnsi="Times New Roman" w:cs="Times New Roman"/>
      <w:sz w:val="24"/>
      <w:szCs w:val="24"/>
      <w:lang w:eastAsia="hr-HR"/>
    </w:rPr>
  </w:style>
  <w:style w:type="paragraph" w:customStyle="1" w:styleId="Style12">
    <w:name w:val="Style12"/>
    <w:basedOn w:val="Normal"/>
    <w:uiPriority w:val="99"/>
    <w:rsid w:val="008E7DB4"/>
    <w:pPr>
      <w:widowControl w:val="0"/>
      <w:autoSpaceDE w:val="0"/>
      <w:autoSpaceDN w:val="0"/>
      <w:adjustRightInd w:val="0"/>
      <w:spacing w:after="0" w:line="278" w:lineRule="exact"/>
      <w:ind w:firstLine="1013"/>
    </w:pPr>
    <w:rPr>
      <w:rFonts w:ascii="Times New Roman" w:eastAsiaTheme="minorEastAsia" w:hAnsi="Times New Roman" w:cs="Times New Roman"/>
      <w:sz w:val="24"/>
      <w:szCs w:val="24"/>
      <w:lang w:eastAsia="hr-HR"/>
    </w:rPr>
  </w:style>
  <w:style w:type="paragraph" w:customStyle="1" w:styleId="Style16">
    <w:name w:val="Style16"/>
    <w:basedOn w:val="Normal"/>
    <w:uiPriority w:val="99"/>
    <w:rsid w:val="006E3DD1"/>
    <w:pPr>
      <w:widowControl w:val="0"/>
      <w:autoSpaceDE w:val="0"/>
      <w:autoSpaceDN w:val="0"/>
      <w:adjustRightInd w:val="0"/>
      <w:spacing w:after="0" w:line="278" w:lineRule="exact"/>
      <w:ind w:firstLine="413"/>
      <w:jc w:val="both"/>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D45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5A3"/>
  </w:style>
  <w:style w:type="paragraph" w:styleId="Podnoje">
    <w:name w:val="footer"/>
    <w:basedOn w:val="Normal"/>
    <w:link w:val="PodnojeChar"/>
    <w:uiPriority w:val="99"/>
    <w:unhideWhenUsed/>
    <w:rsid w:val="008D45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5A3"/>
  </w:style>
  <w:style w:type="paragraph" w:styleId="Revizija">
    <w:name w:val="Revision"/>
    <w:hidden/>
    <w:uiPriority w:val="99"/>
    <w:semiHidden/>
    <w:rsid w:val="00FE2CF0"/>
    <w:pPr>
      <w:spacing w:after="0" w:line="240" w:lineRule="auto"/>
    </w:pPr>
  </w:style>
  <w:style w:type="paragraph" w:customStyle="1" w:styleId="Style14">
    <w:name w:val="Style14"/>
    <w:basedOn w:val="Normal"/>
    <w:uiPriority w:val="99"/>
    <w:rsid w:val="00437C62"/>
    <w:pPr>
      <w:widowControl w:val="0"/>
      <w:autoSpaceDE w:val="0"/>
      <w:autoSpaceDN w:val="0"/>
      <w:adjustRightInd w:val="0"/>
      <w:spacing w:after="0" w:line="278" w:lineRule="exact"/>
      <w:ind w:hanging="725"/>
    </w:pPr>
    <w:rPr>
      <w:rFonts w:ascii="Times New Roman" w:eastAsiaTheme="minorEastAsia" w:hAnsi="Times New Roman" w:cs="Times New Roman"/>
      <w:sz w:val="24"/>
      <w:szCs w:val="24"/>
      <w:lang w:eastAsia="hr-HR"/>
    </w:rPr>
  </w:style>
  <w:style w:type="paragraph" w:customStyle="1" w:styleId="Style5">
    <w:name w:val="Style5"/>
    <w:basedOn w:val="Normal"/>
    <w:uiPriority w:val="99"/>
    <w:rsid w:val="00886D60"/>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hr-HR"/>
    </w:rPr>
  </w:style>
  <w:style w:type="character" w:customStyle="1" w:styleId="FontStyle18">
    <w:name w:val="Font Style18"/>
    <w:basedOn w:val="Zadanifontodlomka"/>
    <w:uiPriority w:val="99"/>
    <w:rsid w:val="00886D60"/>
    <w:rPr>
      <w:rFonts w:ascii="Times New Roman" w:hAnsi="Times New Roman" w:cs="Times New Roman"/>
      <w:b/>
      <w:bCs/>
      <w:sz w:val="22"/>
      <w:szCs w:val="22"/>
    </w:rPr>
  </w:style>
  <w:style w:type="paragraph" w:customStyle="1" w:styleId="Style2">
    <w:name w:val="Style2"/>
    <w:basedOn w:val="Normal"/>
    <w:uiPriority w:val="99"/>
    <w:rsid w:val="001B1831"/>
    <w:pPr>
      <w:widowControl w:val="0"/>
      <w:autoSpaceDE w:val="0"/>
      <w:autoSpaceDN w:val="0"/>
      <w:adjustRightInd w:val="0"/>
      <w:spacing w:after="0" w:line="250" w:lineRule="exact"/>
    </w:pPr>
    <w:rPr>
      <w:rFonts w:ascii="Times New Roman" w:eastAsiaTheme="minorEastAsia" w:hAnsi="Times New Roman" w:cs="Times New Roman"/>
      <w:sz w:val="24"/>
      <w:szCs w:val="24"/>
      <w:lang w:eastAsia="hr-HR"/>
    </w:rPr>
  </w:style>
  <w:style w:type="paragraph" w:customStyle="1" w:styleId="Style3">
    <w:name w:val="Style3"/>
    <w:basedOn w:val="Normal"/>
    <w:uiPriority w:val="99"/>
    <w:rsid w:val="001B183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r-HR"/>
    </w:rPr>
  </w:style>
  <w:style w:type="paragraph" w:customStyle="1" w:styleId="Style11">
    <w:name w:val="Style11"/>
    <w:basedOn w:val="Normal"/>
    <w:uiPriority w:val="99"/>
    <w:rsid w:val="001B18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hr-HR"/>
    </w:rPr>
  </w:style>
  <w:style w:type="paragraph" w:customStyle="1" w:styleId="Style15">
    <w:name w:val="Style15"/>
    <w:basedOn w:val="Normal"/>
    <w:uiPriority w:val="99"/>
    <w:rsid w:val="001B1831"/>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1B1831"/>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0181A"/>
    <w:rPr>
      <w:color w:val="0563C1" w:themeColor="hyperlink"/>
      <w:u w:val="single"/>
    </w:rPr>
  </w:style>
  <w:style w:type="character" w:customStyle="1" w:styleId="Nerijeenospominjanje1">
    <w:name w:val="Neriješeno spominjanje1"/>
    <w:basedOn w:val="Zadanifontodlomka"/>
    <w:uiPriority w:val="99"/>
    <w:semiHidden/>
    <w:unhideWhenUsed/>
    <w:rsid w:val="00F0181A"/>
    <w:rPr>
      <w:color w:val="605E5C"/>
      <w:shd w:val="clear" w:color="auto" w:fill="E1DFDD"/>
    </w:rPr>
  </w:style>
  <w:style w:type="character" w:styleId="Referencakomentara">
    <w:name w:val="annotation reference"/>
    <w:basedOn w:val="Zadanifontodlomka"/>
    <w:uiPriority w:val="99"/>
    <w:semiHidden/>
    <w:unhideWhenUsed/>
    <w:rsid w:val="00B13371"/>
    <w:rPr>
      <w:sz w:val="16"/>
      <w:szCs w:val="16"/>
    </w:rPr>
  </w:style>
  <w:style w:type="paragraph" w:styleId="Tekstkomentara">
    <w:name w:val="annotation text"/>
    <w:basedOn w:val="Normal"/>
    <w:link w:val="TekstkomentaraChar"/>
    <w:uiPriority w:val="99"/>
    <w:semiHidden/>
    <w:unhideWhenUsed/>
    <w:rsid w:val="00B13371"/>
    <w:pPr>
      <w:spacing w:line="240" w:lineRule="auto"/>
    </w:pPr>
    <w:rPr>
      <w:sz w:val="20"/>
      <w:szCs w:val="20"/>
    </w:rPr>
  </w:style>
  <w:style w:type="character" w:customStyle="1" w:styleId="TekstkomentaraChar">
    <w:name w:val="Tekst komentara Char"/>
    <w:basedOn w:val="Zadanifontodlomka"/>
    <w:link w:val="Tekstkomentara"/>
    <w:uiPriority w:val="99"/>
    <w:semiHidden/>
    <w:rsid w:val="00B13371"/>
    <w:rPr>
      <w:sz w:val="20"/>
      <w:szCs w:val="20"/>
    </w:rPr>
  </w:style>
  <w:style w:type="paragraph" w:styleId="Predmetkomentara">
    <w:name w:val="annotation subject"/>
    <w:basedOn w:val="Tekstkomentara"/>
    <w:next w:val="Tekstkomentara"/>
    <w:link w:val="PredmetkomentaraChar"/>
    <w:uiPriority w:val="99"/>
    <w:semiHidden/>
    <w:unhideWhenUsed/>
    <w:rsid w:val="00B13371"/>
    <w:rPr>
      <w:b/>
      <w:bCs/>
    </w:rPr>
  </w:style>
  <w:style w:type="character" w:customStyle="1" w:styleId="PredmetkomentaraChar">
    <w:name w:val="Predmet komentara Char"/>
    <w:basedOn w:val="TekstkomentaraChar"/>
    <w:link w:val="Predmetkomentara"/>
    <w:uiPriority w:val="99"/>
    <w:semiHidden/>
    <w:rsid w:val="00B13371"/>
    <w:rPr>
      <w:b/>
      <w:bCs/>
      <w:sz w:val="20"/>
      <w:szCs w:val="20"/>
    </w:rPr>
  </w:style>
  <w:style w:type="paragraph" w:styleId="Tekstbalonia">
    <w:name w:val="Balloon Text"/>
    <w:basedOn w:val="Normal"/>
    <w:link w:val="TekstbaloniaChar"/>
    <w:uiPriority w:val="99"/>
    <w:semiHidden/>
    <w:unhideWhenUsed/>
    <w:rsid w:val="00B133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3371"/>
    <w:rPr>
      <w:rFonts w:ascii="Segoe UI" w:hAnsi="Segoe UI" w:cs="Segoe UI"/>
      <w:sz w:val="18"/>
      <w:szCs w:val="18"/>
    </w:rPr>
  </w:style>
  <w:style w:type="character" w:customStyle="1" w:styleId="Zadanifontodlomka1">
    <w:name w:val="Zadani font odlomka1"/>
    <w:rsid w:val="00922393"/>
  </w:style>
  <w:style w:type="paragraph" w:customStyle="1" w:styleId="box454532">
    <w:name w:val="box_454532"/>
    <w:basedOn w:val="Normal1"/>
    <w:rsid w:val="00AC01E5"/>
    <w:pPr>
      <w:spacing w:before="100" w:after="100" w:line="100" w:lineRule="atLeast"/>
      <w:textAlignment w:val="baseline"/>
    </w:pPr>
    <w:rPr>
      <w:rFonts w:ascii="Times New Roman" w:eastAsia="Times New Roman" w:hAnsi="Times New Roman"/>
      <w:kern w:val="0"/>
      <w:sz w:val="24"/>
      <w:szCs w:val="24"/>
    </w:rPr>
  </w:style>
  <w:style w:type="paragraph" w:styleId="Bezproreda">
    <w:name w:val="No Spacing"/>
    <w:uiPriority w:val="1"/>
    <w:qFormat/>
    <w:rsid w:val="00932939"/>
    <w:pPr>
      <w:spacing w:after="0" w:line="240" w:lineRule="auto"/>
    </w:pPr>
  </w:style>
  <w:style w:type="paragraph" w:styleId="Obinitekst">
    <w:name w:val="Plain Text"/>
    <w:basedOn w:val="Normal"/>
    <w:link w:val="ObinitekstChar"/>
    <w:rsid w:val="00D10F38"/>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D10F38"/>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4768-4854-4A90-B347-741120B1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5737</Words>
  <Characters>32704</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Nemet Đurđević</dc:creator>
  <cp:keywords/>
  <dc:description/>
  <cp:lastModifiedBy>Maja Senjić</cp:lastModifiedBy>
  <cp:revision>332</cp:revision>
  <cp:lastPrinted>2022-02-01T07:48:00Z</cp:lastPrinted>
  <dcterms:created xsi:type="dcterms:W3CDTF">2021-11-19T10:46:00Z</dcterms:created>
  <dcterms:modified xsi:type="dcterms:W3CDTF">2022-02-01T07:48:00Z</dcterms:modified>
</cp:coreProperties>
</file>